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B9" w:rsidRPr="004C73C4" w:rsidRDefault="006318B9" w:rsidP="004C73C4">
      <w:pPr>
        <w:spacing w:before="600" w:line="360" w:lineRule="auto"/>
        <w:jc w:val="center"/>
        <w:rPr>
          <w:rFonts w:cs="Arial"/>
          <w:b/>
          <w:bCs/>
          <w:caps/>
          <w:szCs w:val="20"/>
        </w:rPr>
      </w:pPr>
      <w:r w:rsidRPr="004C73C4">
        <w:rPr>
          <w:rFonts w:cs="Arial"/>
          <w:b/>
          <w:bCs/>
          <w:caps/>
          <w:szCs w:val="20"/>
        </w:rPr>
        <w:t xml:space="preserve">Modello </w:t>
      </w:r>
      <w:r w:rsidR="00A23B3E" w:rsidRPr="004C73C4">
        <w:rPr>
          <w:rFonts w:cs="Arial"/>
          <w:b/>
          <w:bCs/>
          <w:caps/>
          <w:szCs w:val="20"/>
        </w:rPr>
        <w:t>formulario documento di gara unico europeo (DGUE)</w:t>
      </w:r>
    </w:p>
    <w:p w:rsidR="004C73C4" w:rsidRPr="004C73C4" w:rsidRDefault="00E402EB" w:rsidP="004C73C4">
      <w:pPr>
        <w:spacing w:line="360" w:lineRule="auto"/>
        <w:jc w:val="center"/>
        <w:rPr>
          <w:rFonts w:cs="Arial"/>
          <w:b/>
          <w:bCs/>
          <w:caps/>
          <w:szCs w:val="20"/>
        </w:rPr>
      </w:pPr>
      <w:r w:rsidRPr="004C73C4">
        <w:rPr>
          <w:rFonts w:cs="Arial"/>
          <w:b/>
          <w:bCs/>
          <w:caps/>
          <w:szCs w:val="20"/>
        </w:rPr>
        <w:t>ai fini dell’iscrizione all</w:t>
      </w:r>
      <w:r w:rsidR="004C73C4" w:rsidRPr="004C73C4">
        <w:rPr>
          <w:rFonts w:cs="Arial"/>
          <w:b/>
          <w:bCs/>
          <w:caps/>
          <w:szCs w:val="20"/>
        </w:rPr>
        <w:t>’albo degli operatori economici</w:t>
      </w:r>
    </w:p>
    <w:p w:rsidR="00A23B3E" w:rsidRPr="004C73C4" w:rsidRDefault="00E402EB" w:rsidP="004C73C4">
      <w:pPr>
        <w:spacing w:line="360" w:lineRule="auto"/>
        <w:jc w:val="center"/>
        <w:rPr>
          <w:rFonts w:cs="Arial"/>
          <w:b/>
          <w:bCs/>
          <w:caps/>
          <w:szCs w:val="20"/>
        </w:rPr>
      </w:pPr>
      <w:r w:rsidRPr="004C73C4">
        <w:rPr>
          <w:rFonts w:cs="Arial"/>
          <w:b/>
          <w:bCs/>
          <w:caps/>
          <w:szCs w:val="20"/>
        </w:rPr>
        <w:t xml:space="preserve">della piattaforma </w:t>
      </w:r>
      <w:r w:rsidR="00CE2140">
        <w:rPr>
          <w:rFonts w:cs="Arial"/>
          <w:b/>
          <w:bCs/>
          <w:iCs/>
          <w:szCs w:val="20"/>
        </w:rPr>
        <w:t>eAppaltiFVG</w:t>
      </w:r>
    </w:p>
    <w:p w:rsidR="00A23B3E" w:rsidRPr="006318B9" w:rsidRDefault="004728E9" w:rsidP="004C73C4">
      <w:pPr>
        <w:spacing w:before="360" w:line="360" w:lineRule="auto"/>
        <w:jc w:val="center"/>
        <w:rPr>
          <w:rFonts w:cs="Arial"/>
          <w:szCs w:val="20"/>
        </w:rPr>
      </w:pPr>
      <w:r w:rsidRPr="006318B9">
        <w:rPr>
          <w:rFonts w:cs="Arial"/>
          <w:szCs w:val="20"/>
        </w:rPr>
        <w:t>INFORMAZIONI SULL'OPERATORE ECONOMICO</w:t>
      </w:r>
    </w:p>
    <w:tbl>
      <w:tblPr>
        <w:tblW w:w="9639" w:type="dxa"/>
        <w:jc w:val="center"/>
        <w:tblCellMar>
          <w:left w:w="93" w:type="dxa"/>
        </w:tblCellMar>
        <w:tblLook w:val="0000" w:firstRow="0" w:lastRow="0" w:firstColumn="0" w:lastColumn="0" w:noHBand="0" w:noVBand="0"/>
      </w:tblPr>
      <w:tblGrid>
        <w:gridCol w:w="4819"/>
        <w:gridCol w:w="4820"/>
      </w:tblGrid>
      <w:tr w:rsidR="001E3F67" w:rsidRPr="006318B9" w:rsidTr="00E02AC1">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23B3E" w:rsidP="000F634B">
            <w:pPr>
              <w:jc w:val="both"/>
              <w:rPr>
                <w:rFonts w:cs="Arial"/>
                <w:sz w:val="14"/>
                <w:szCs w:val="14"/>
              </w:rPr>
            </w:pPr>
            <w:r w:rsidRPr="006318B9">
              <w:rPr>
                <w:rFonts w:cs="Arial"/>
                <w:b/>
                <w:sz w:val="14"/>
                <w:szCs w:val="14"/>
              </w:rPr>
              <w:t>Dati identificativi</w:t>
            </w:r>
            <w:r w:rsidR="009450E4">
              <w:rPr>
                <w:rFonts w:cs="Arial"/>
                <w:b/>
                <w:sz w:val="14"/>
                <w:szCs w:val="14"/>
              </w:rPr>
              <w:t xml:space="preserve"> ed informazioni generali</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pStyle w:val="Text1"/>
              <w:ind w:left="0"/>
              <w:jc w:val="both"/>
              <w:rPr>
                <w:rFonts w:cs="Arial"/>
                <w:sz w:val="14"/>
                <w:szCs w:val="14"/>
              </w:rPr>
            </w:pPr>
            <w:r>
              <w:rPr>
                <w:rFonts w:cs="Arial"/>
                <w:b/>
                <w:sz w:val="14"/>
                <w:szCs w:val="14"/>
              </w:rPr>
              <w:t>Risposta</w:t>
            </w:r>
          </w:p>
        </w:tc>
      </w:tr>
      <w:tr w:rsidR="00336C77" w:rsidRPr="006318B9" w:rsidTr="00E02AC1">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6318B9" w:rsidRDefault="009450E4" w:rsidP="000F634B">
            <w:pPr>
              <w:pStyle w:val="Text1"/>
              <w:ind w:left="0"/>
              <w:jc w:val="both"/>
              <w:rPr>
                <w:rFonts w:cs="Arial"/>
                <w:sz w:val="14"/>
                <w:szCs w:val="14"/>
              </w:rPr>
            </w:pPr>
            <w:r>
              <w:rPr>
                <w:rFonts w:cs="Arial"/>
                <w:sz w:val="14"/>
                <w:szCs w:val="14"/>
              </w:rPr>
              <w:t>Denominazione</w:t>
            </w:r>
            <w:r w:rsidR="00336C77" w:rsidRPr="006318B9">
              <w:rPr>
                <w:rFonts w:cs="Arial"/>
                <w:sz w:val="14"/>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6318B9" w:rsidRDefault="00B10C09"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bookmarkStart w:id="0" w:name="_GoBack"/>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bookmarkEnd w:id="0"/>
            <w:r w:rsidRPr="006318B9">
              <w:rPr>
                <w:rFonts w:cs="Arial"/>
                <w:sz w:val="14"/>
                <w:szCs w:val="14"/>
              </w:rPr>
              <w:fldChar w:fldCharType="end"/>
            </w:r>
          </w:p>
        </w:tc>
      </w:tr>
      <w:tr w:rsidR="001E3F67" w:rsidRPr="006318B9" w:rsidTr="00E02AC1">
        <w:trPr>
          <w:trHeight w:val="227"/>
          <w:jc w:val="center"/>
        </w:trPr>
        <w:tc>
          <w:tcPr>
            <w:tcW w:w="4819" w:type="dxa"/>
            <w:tcBorders>
              <w:top w:val="single" w:sz="4" w:space="0" w:color="00000A"/>
              <w:left w:val="single" w:sz="4" w:space="0" w:color="00000A"/>
              <w:right w:val="single" w:sz="4" w:space="0" w:color="00000A"/>
            </w:tcBorders>
            <w:shd w:val="clear" w:color="auto" w:fill="FFFFFF"/>
          </w:tcPr>
          <w:p w:rsidR="00A23B3E" w:rsidRPr="006318B9" w:rsidRDefault="00A23B3E" w:rsidP="000F634B">
            <w:pPr>
              <w:pStyle w:val="Text1"/>
              <w:ind w:left="0"/>
              <w:jc w:val="both"/>
              <w:rPr>
                <w:rFonts w:cs="Arial"/>
                <w:sz w:val="14"/>
                <w:szCs w:val="14"/>
              </w:rPr>
            </w:pPr>
            <w:r w:rsidRPr="006318B9">
              <w:rPr>
                <w:rFonts w:cs="Arial"/>
                <w:sz w:val="14"/>
                <w:szCs w:val="14"/>
              </w:rPr>
              <w:t>P</w:t>
            </w:r>
            <w:r w:rsidR="00336C77" w:rsidRPr="006318B9">
              <w:rPr>
                <w:rFonts w:cs="Arial"/>
                <w:sz w:val="14"/>
                <w:szCs w:val="14"/>
              </w:rPr>
              <w:t>artita IVA:</w:t>
            </w:r>
          </w:p>
        </w:tc>
        <w:tc>
          <w:tcPr>
            <w:tcW w:w="4820" w:type="dxa"/>
            <w:tcBorders>
              <w:top w:val="single" w:sz="4" w:space="0" w:color="00000A"/>
              <w:left w:val="single" w:sz="4" w:space="0" w:color="00000A"/>
              <w:right w:val="single" w:sz="4" w:space="0" w:color="00000A"/>
            </w:tcBorders>
            <w:shd w:val="clear" w:color="auto" w:fill="FFFFFF"/>
          </w:tcPr>
          <w:p w:rsidR="00FF707E" w:rsidRPr="006318B9" w:rsidRDefault="003E0BC2"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trHeight w:val="508"/>
          <w:jc w:val="center"/>
        </w:trPr>
        <w:tc>
          <w:tcPr>
            <w:tcW w:w="4819" w:type="dxa"/>
            <w:tcBorders>
              <w:left w:val="single" w:sz="4" w:space="0" w:color="00000A"/>
              <w:bottom w:val="single" w:sz="4" w:space="0" w:color="00000A"/>
              <w:right w:val="single" w:sz="4" w:space="0" w:color="00000A"/>
            </w:tcBorders>
            <w:shd w:val="clear" w:color="auto" w:fill="FFFFFF"/>
          </w:tcPr>
          <w:p w:rsidR="00336C77" w:rsidRPr="006318B9" w:rsidRDefault="00336C77" w:rsidP="000F634B">
            <w:pPr>
              <w:pStyle w:val="Text1"/>
              <w:ind w:left="0"/>
              <w:jc w:val="both"/>
              <w:rPr>
                <w:rFonts w:cs="Arial"/>
                <w:sz w:val="14"/>
                <w:szCs w:val="14"/>
              </w:rPr>
            </w:pPr>
            <w:r w:rsidRPr="006318B9">
              <w:rPr>
                <w:rFonts w:cs="Arial"/>
                <w:sz w:val="14"/>
                <w:szCs w:val="14"/>
              </w:rPr>
              <w:t>Se non è applicabile un numero di partita IVA</w:t>
            </w:r>
            <w:r w:rsidR="009450E4">
              <w:rPr>
                <w:rFonts w:cs="Arial"/>
                <w:sz w:val="14"/>
                <w:szCs w:val="14"/>
              </w:rPr>
              <w:t>,</w:t>
            </w:r>
            <w:r w:rsidRPr="006318B9">
              <w:rPr>
                <w:rFonts w:cs="Arial"/>
                <w:sz w:val="14"/>
                <w:szCs w:val="14"/>
              </w:rPr>
              <w:t xml:space="preserve"> indicare un altro numero di identificazione nazion</w:t>
            </w:r>
            <w:r w:rsidR="009450E4">
              <w:rPr>
                <w:rFonts w:cs="Arial"/>
                <w:sz w:val="14"/>
                <w:szCs w:val="14"/>
              </w:rPr>
              <w:t>ale</w:t>
            </w:r>
            <w:r w:rsidR="0096435B">
              <w:rPr>
                <w:rFonts w:cs="Arial"/>
                <w:sz w:val="14"/>
                <w:szCs w:val="14"/>
              </w:rPr>
              <w:t>:</w:t>
            </w:r>
          </w:p>
        </w:tc>
        <w:tc>
          <w:tcPr>
            <w:tcW w:w="4820" w:type="dxa"/>
            <w:tcBorders>
              <w:left w:val="single" w:sz="4" w:space="0" w:color="00000A"/>
              <w:bottom w:val="single" w:sz="4" w:space="0" w:color="00000A"/>
              <w:right w:val="single" w:sz="4" w:space="0" w:color="00000A"/>
            </w:tcBorders>
            <w:shd w:val="clear" w:color="auto" w:fill="FFFFFF"/>
          </w:tcPr>
          <w:p w:rsidR="00336C77" w:rsidRPr="006318B9" w:rsidRDefault="003E0BC2"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BB253B" w:rsidRDefault="009450E4" w:rsidP="000F634B">
            <w:pPr>
              <w:pStyle w:val="Text1"/>
              <w:ind w:left="0"/>
              <w:jc w:val="both"/>
              <w:rPr>
                <w:rFonts w:cs="Arial"/>
                <w:sz w:val="14"/>
                <w:szCs w:val="14"/>
              </w:rPr>
            </w:pPr>
            <w:r w:rsidRPr="00BB253B">
              <w:rPr>
                <w:rFonts w:cs="Arial"/>
                <w:sz w:val="14"/>
                <w:szCs w:val="14"/>
              </w:rPr>
              <w:t>Indirizzo</w:t>
            </w:r>
            <w:r w:rsidR="00336C77" w:rsidRPr="00BB253B">
              <w:rPr>
                <w:rFonts w:cs="Arial"/>
                <w:sz w:val="14"/>
                <w:szCs w:val="14"/>
              </w:rPr>
              <w:t>:</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6318B9" w:rsidRDefault="00B10C09"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fldChar w:fldCharType="end"/>
            </w:r>
          </w:p>
        </w:tc>
      </w:tr>
      <w:tr w:rsidR="00336C77" w:rsidRPr="006318B9" w:rsidTr="00E02AC1">
        <w:trPr>
          <w:trHeight w:val="347"/>
          <w:jc w:val="center"/>
        </w:trPr>
        <w:tc>
          <w:tcPr>
            <w:tcW w:w="4819" w:type="dxa"/>
            <w:tcBorders>
              <w:top w:val="single" w:sz="4" w:space="0" w:color="00000A"/>
              <w:left w:val="single" w:sz="4" w:space="0" w:color="00000A"/>
              <w:right w:val="single" w:sz="4" w:space="0" w:color="00000A"/>
            </w:tcBorders>
            <w:shd w:val="clear" w:color="auto" w:fill="FFFFFF"/>
          </w:tcPr>
          <w:p w:rsidR="00336C77" w:rsidRPr="006318B9" w:rsidRDefault="00336C77" w:rsidP="000F634B">
            <w:pPr>
              <w:pStyle w:val="Text1"/>
              <w:ind w:left="0"/>
              <w:jc w:val="both"/>
              <w:rPr>
                <w:rFonts w:cs="Arial"/>
                <w:color w:val="000000"/>
                <w:sz w:val="14"/>
                <w:szCs w:val="14"/>
              </w:rPr>
            </w:pPr>
            <w:r w:rsidRPr="006318B9">
              <w:rPr>
                <w:rFonts w:cs="Arial"/>
                <w:color w:val="000000"/>
                <w:sz w:val="14"/>
                <w:szCs w:val="14"/>
              </w:rPr>
              <w:t xml:space="preserve">Persone di contatto: </w:t>
            </w:r>
          </w:p>
        </w:tc>
        <w:tc>
          <w:tcPr>
            <w:tcW w:w="4820" w:type="dxa"/>
            <w:tcBorders>
              <w:top w:val="single" w:sz="4" w:space="0" w:color="00000A"/>
              <w:left w:val="single" w:sz="4" w:space="0" w:color="00000A"/>
              <w:right w:val="single" w:sz="4" w:space="0" w:color="00000A"/>
            </w:tcBorders>
            <w:shd w:val="clear" w:color="auto" w:fill="FFFFFF"/>
          </w:tcPr>
          <w:p w:rsidR="00336C77" w:rsidRPr="006318B9" w:rsidRDefault="00B10C09"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trHeight w:val="347"/>
          <w:jc w:val="center"/>
        </w:trPr>
        <w:tc>
          <w:tcPr>
            <w:tcW w:w="4819" w:type="dxa"/>
            <w:tcBorders>
              <w:left w:val="single" w:sz="4" w:space="0" w:color="00000A"/>
              <w:right w:val="single" w:sz="4" w:space="0" w:color="00000A"/>
            </w:tcBorders>
            <w:shd w:val="clear" w:color="auto" w:fill="FFFFFF"/>
          </w:tcPr>
          <w:p w:rsidR="00FF707E" w:rsidRPr="006318B9" w:rsidRDefault="00336C77" w:rsidP="000F634B">
            <w:pPr>
              <w:pStyle w:val="Text1"/>
              <w:ind w:left="0"/>
              <w:jc w:val="both"/>
              <w:rPr>
                <w:rFonts w:cs="Arial"/>
                <w:color w:val="000000"/>
                <w:sz w:val="14"/>
                <w:szCs w:val="14"/>
              </w:rPr>
            </w:pPr>
            <w:r w:rsidRPr="006318B9">
              <w:rPr>
                <w:rFonts w:cs="Arial"/>
                <w:color w:val="000000"/>
                <w:sz w:val="14"/>
                <w:szCs w:val="14"/>
              </w:rPr>
              <w:t>Telefono:</w:t>
            </w:r>
          </w:p>
        </w:tc>
        <w:tc>
          <w:tcPr>
            <w:tcW w:w="4820" w:type="dxa"/>
            <w:tcBorders>
              <w:left w:val="single" w:sz="4" w:space="0" w:color="00000A"/>
              <w:right w:val="single" w:sz="4" w:space="0" w:color="00000A"/>
            </w:tcBorders>
            <w:shd w:val="clear" w:color="auto" w:fill="FFFFFF"/>
          </w:tcPr>
          <w:p w:rsidR="00336C77" w:rsidRPr="006318B9" w:rsidRDefault="00B10C09"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trHeight w:val="347"/>
          <w:jc w:val="center"/>
        </w:trPr>
        <w:tc>
          <w:tcPr>
            <w:tcW w:w="4819" w:type="dxa"/>
            <w:tcBorders>
              <w:left w:val="single" w:sz="4" w:space="0" w:color="00000A"/>
              <w:right w:val="single" w:sz="4" w:space="0" w:color="00000A"/>
            </w:tcBorders>
            <w:shd w:val="clear" w:color="auto" w:fill="FFFFFF"/>
          </w:tcPr>
          <w:p w:rsidR="00336C77" w:rsidRPr="006318B9" w:rsidRDefault="00336C77" w:rsidP="000F634B">
            <w:pPr>
              <w:pStyle w:val="Text1"/>
              <w:ind w:left="0"/>
              <w:jc w:val="both"/>
              <w:rPr>
                <w:rFonts w:cs="Arial"/>
                <w:color w:val="000000"/>
                <w:sz w:val="14"/>
                <w:szCs w:val="14"/>
              </w:rPr>
            </w:pPr>
            <w:r w:rsidRPr="006318B9">
              <w:rPr>
                <w:rFonts w:cs="Arial"/>
                <w:color w:val="000000"/>
                <w:sz w:val="14"/>
                <w:szCs w:val="14"/>
              </w:rPr>
              <w:t>e-mail</w:t>
            </w:r>
            <w:r w:rsidR="009450E4">
              <w:rPr>
                <w:rFonts w:cs="Arial"/>
                <w:color w:val="000000"/>
                <w:sz w:val="14"/>
                <w:szCs w:val="14"/>
              </w:rPr>
              <w:t xml:space="preserve"> o PEC</w:t>
            </w:r>
            <w:r w:rsidRPr="006318B9">
              <w:rPr>
                <w:rFonts w:cs="Arial"/>
                <w:color w:val="000000"/>
                <w:sz w:val="14"/>
                <w:szCs w:val="14"/>
              </w:rPr>
              <w:t>:</w:t>
            </w:r>
          </w:p>
        </w:tc>
        <w:tc>
          <w:tcPr>
            <w:tcW w:w="4820" w:type="dxa"/>
            <w:tcBorders>
              <w:left w:val="single" w:sz="4" w:space="0" w:color="00000A"/>
              <w:right w:val="single" w:sz="4" w:space="0" w:color="00000A"/>
            </w:tcBorders>
            <w:shd w:val="clear" w:color="auto" w:fill="FFFFFF"/>
          </w:tcPr>
          <w:p w:rsidR="00336C77" w:rsidRPr="006318B9" w:rsidRDefault="00B10C09"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trHeight w:val="413"/>
          <w:jc w:val="center"/>
        </w:trPr>
        <w:tc>
          <w:tcPr>
            <w:tcW w:w="4819" w:type="dxa"/>
            <w:tcBorders>
              <w:left w:val="single" w:sz="4" w:space="0" w:color="00000A"/>
              <w:bottom w:val="single" w:sz="4" w:space="0" w:color="00000A"/>
              <w:right w:val="single" w:sz="4" w:space="0" w:color="00000A"/>
            </w:tcBorders>
            <w:shd w:val="clear" w:color="auto" w:fill="FFFFFF"/>
          </w:tcPr>
          <w:p w:rsidR="00336C77" w:rsidRPr="006318B9" w:rsidRDefault="00AF6B8D" w:rsidP="000F634B">
            <w:pPr>
              <w:pStyle w:val="Text1"/>
              <w:ind w:left="0"/>
              <w:jc w:val="both"/>
              <w:rPr>
                <w:rFonts w:cs="Arial"/>
                <w:color w:val="000000"/>
                <w:sz w:val="14"/>
                <w:szCs w:val="14"/>
              </w:rPr>
            </w:pPr>
            <w:r w:rsidRPr="006318B9">
              <w:rPr>
                <w:rFonts w:cs="Arial"/>
                <w:sz w:val="14"/>
                <w:szCs w:val="14"/>
              </w:rPr>
              <w:t>S</w:t>
            </w:r>
            <w:r w:rsidR="00336C77" w:rsidRPr="006318B9">
              <w:rPr>
                <w:rFonts w:cs="Arial"/>
                <w:sz w:val="14"/>
                <w:szCs w:val="14"/>
              </w:rPr>
              <w:t>ito web (ove esistente):</w:t>
            </w:r>
          </w:p>
        </w:tc>
        <w:tc>
          <w:tcPr>
            <w:tcW w:w="4820" w:type="dxa"/>
            <w:tcBorders>
              <w:left w:val="single" w:sz="4" w:space="0" w:color="00000A"/>
              <w:bottom w:val="single" w:sz="4" w:space="0" w:color="00000A"/>
              <w:right w:val="single" w:sz="4" w:space="0" w:color="00000A"/>
            </w:tcBorders>
            <w:shd w:val="clear" w:color="auto" w:fill="FFFFFF"/>
          </w:tcPr>
          <w:p w:rsidR="00336C77" w:rsidRPr="006318B9" w:rsidRDefault="00A5739C" w:rsidP="000F634B">
            <w:pPr>
              <w:pStyle w:val="Text1"/>
              <w:ind w:left="0"/>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36C77" w:rsidRPr="006318B9" w:rsidTr="00E02AC1">
        <w:trPr>
          <w:jc w:val="center"/>
        </w:trPr>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36C77" w:rsidRPr="006318B9" w:rsidRDefault="00336C77" w:rsidP="000F634B">
            <w:pPr>
              <w:pStyle w:val="Text1"/>
              <w:ind w:left="0"/>
              <w:jc w:val="both"/>
              <w:rPr>
                <w:rFonts w:cs="Arial"/>
                <w:sz w:val="14"/>
                <w:szCs w:val="14"/>
              </w:rPr>
            </w:pPr>
            <w:r w:rsidRPr="006318B9">
              <w:rPr>
                <w:rFonts w:cs="Arial"/>
                <w:sz w:val="14"/>
                <w:szCs w:val="14"/>
              </w:rPr>
              <w:t>L'operatore economico è una microimpresa, oppure un'impresa piccola o media?</w:t>
            </w:r>
          </w:p>
        </w:tc>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336C77" w:rsidRPr="006318B9" w:rsidRDefault="00023C56" w:rsidP="000F634B">
            <w:pPr>
              <w:pStyle w:val="Text1"/>
              <w:ind w:left="0"/>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3E6EE4" w:rsidRPr="006318B9" w:rsidTr="00E02AC1">
        <w:trPr>
          <w:trHeight w:val="771"/>
          <w:jc w:val="center"/>
        </w:trPr>
        <w:tc>
          <w:tcPr>
            <w:tcW w:w="4819" w:type="dxa"/>
            <w:tcBorders>
              <w:top w:val="single" w:sz="4" w:space="0" w:color="auto"/>
              <w:left w:val="single" w:sz="4" w:space="0" w:color="00000A"/>
              <w:right w:val="single" w:sz="4" w:space="0" w:color="00000A"/>
            </w:tcBorders>
            <w:shd w:val="clear" w:color="auto" w:fill="FFFFFF"/>
          </w:tcPr>
          <w:p w:rsidR="003E6EE4" w:rsidRPr="006318B9" w:rsidRDefault="007213EA" w:rsidP="000F634B">
            <w:pPr>
              <w:pStyle w:val="Text1"/>
              <w:ind w:left="0"/>
              <w:jc w:val="both"/>
              <w:rPr>
                <w:rFonts w:cs="Arial"/>
                <w:color w:val="000000"/>
                <w:sz w:val="14"/>
                <w:szCs w:val="14"/>
              </w:rPr>
            </w:pPr>
            <w:r w:rsidRPr="006318B9">
              <w:rPr>
                <w:rFonts w:cs="Arial"/>
                <w:color w:val="000000"/>
                <w:sz w:val="14"/>
                <w:szCs w:val="14"/>
              </w:rPr>
              <w:t>Se pertinente: l'operatore economico, in caso di contratti di lavori pubblici di importo superiore a 150.000 euro, è in possesso di attestazione rilasciata da Società Organismi di Attestazione (SOA), ai sensi dell’articolo 100 del Codice (settori ordinari)?</w:t>
            </w:r>
          </w:p>
        </w:tc>
        <w:tc>
          <w:tcPr>
            <w:tcW w:w="4820" w:type="dxa"/>
            <w:tcBorders>
              <w:top w:val="single" w:sz="4" w:space="0" w:color="auto"/>
              <w:left w:val="single" w:sz="4" w:space="0" w:color="00000A"/>
              <w:right w:val="single" w:sz="4" w:space="0" w:color="00000A"/>
            </w:tcBorders>
            <w:shd w:val="clear" w:color="auto" w:fill="FFFFFF"/>
          </w:tcPr>
          <w:p w:rsidR="00F1065A" w:rsidRPr="006318B9" w:rsidRDefault="00023C56" w:rsidP="000F634B">
            <w:pPr>
              <w:pStyle w:val="Text1"/>
              <w:ind w:left="0"/>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3E6EE4" w:rsidRPr="006318B9" w:rsidTr="009450E4">
        <w:trPr>
          <w:trHeight w:val="20"/>
          <w:jc w:val="center"/>
        </w:trPr>
        <w:tc>
          <w:tcPr>
            <w:tcW w:w="4819" w:type="dxa"/>
            <w:tcBorders>
              <w:left w:val="single" w:sz="4" w:space="0" w:color="00000A"/>
              <w:right w:val="single" w:sz="4" w:space="0" w:color="00000A"/>
            </w:tcBorders>
            <w:shd w:val="clear" w:color="auto" w:fill="FFFFFF"/>
          </w:tcPr>
          <w:p w:rsidR="003E6EE4" w:rsidRPr="006318B9" w:rsidRDefault="007213EA" w:rsidP="000F634B">
            <w:pPr>
              <w:pStyle w:val="Text1"/>
              <w:ind w:left="0"/>
              <w:rPr>
                <w:rFonts w:cs="Arial"/>
                <w:b/>
                <w:bCs/>
                <w:color w:val="000000"/>
                <w:sz w:val="14"/>
                <w:szCs w:val="14"/>
              </w:rPr>
            </w:pPr>
            <w:r w:rsidRPr="006318B9">
              <w:rPr>
                <w:rFonts w:cs="Arial"/>
                <w:b/>
                <w:bCs/>
                <w:color w:val="000000"/>
                <w:sz w:val="14"/>
                <w:szCs w:val="14"/>
              </w:rPr>
              <w:t>ovvero</w:t>
            </w:r>
          </w:p>
        </w:tc>
        <w:tc>
          <w:tcPr>
            <w:tcW w:w="4820" w:type="dxa"/>
            <w:tcBorders>
              <w:left w:val="single" w:sz="4" w:space="0" w:color="00000A"/>
              <w:right w:val="single" w:sz="4" w:space="0" w:color="00000A"/>
            </w:tcBorders>
            <w:shd w:val="clear" w:color="auto" w:fill="FFFFFF"/>
          </w:tcPr>
          <w:p w:rsidR="00F1065A" w:rsidRPr="006318B9" w:rsidRDefault="00F1065A" w:rsidP="000F634B">
            <w:pPr>
              <w:pStyle w:val="Text1"/>
              <w:ind w:left="0"/>
              <w:jc w:val="both"/>
              <w:rPr>
                <w:rFonts w:cs="Arial"/>
                <w:color w:val="000000"/>
                <w:sz w:val="14"/>
                <w:szCs w:val="14"/>
              </w:rPr>
            </w:pPr>
          </w:p>
        </w:tc>
      </w:tr>
      <w:tr w:rsidR="00023C56" w:rsidRPr="006318B9" w:rsidTr="00E02AC1">
        <w:trPr>
          <w:trHeight w:val="572"/>
          <w:jc w:val="center"/>
        </w:trPr>
        <w:tc>
          <w:tcPr>
            <w:tcW w:w="4819" w:type="dxa"/>
            <w:tcBorders>
              <w:left w:val="single" w:sz="4" w:space="0" w:color="00000A"/>
              <w:right w:val="single" w:sz="4" w:space="0" w:color="00000A"/>
            </w:tcBorders>
            <w:shd w:val="clear" w:color="auto" w:fill="FFFFFF"/>
          </w:tcPr>
          <w:p w:rsidR="00023C56" w:rsidRPr="006318B9" w:rsidRDefault="00023C56" w:rsidP="000F634B">
            <w:pPr>
              <w:pStyle w:val="Text1"/>
              <w:ind w:left="0"/>
              <w:jc w:val="both"/>
              <w:rPr>
                <w:rFonts w:cs="Arial"/>
                <w:b/>
                <w:bCs/>
                <w:color w:val="000000"/>
                <w:sz w:val="14"/>
                <w:szCs w:val="14"/>
              </w:rPr>
            </w:pPr>
            <w:r w:rsidRPr="006318B9">
              <w:rPr>
                <w:rFonts w:cs="Arial"/>
                <w:color w:val="000000"/>
                <w:sz w:val="14"/>
                <w:szCs w:val="14"/>
              </w:rPr>
              <w:t>è in possesso di attestazione rilasciata dai sistemi di qualificazione ai sensi dell’articolo 162 del Codice (settori speciali)?</w:t>
            </w:r>
          </w:p>
        </w:tc>
        <w:tc>
          <w:tcPr>
            <w:tcW w:w="4820" w:type="dxa"/>
            <w:tcBorders>
              <w:left w:val="single" w:sz="4" w:space="0" w:color="00000A"/>
              <w:right w:val="single" w:sz="4" w:space="0" w:color="00000A"/>
            </w:tcBorders>
            <w:shd w:val="clear" w:color="auto" w:fill="FFFFFF"/>
          </w:tcPr>
          <w:p w:rsidR="00023C56" w:rsidRPr="006318B9" w:rsidRDefault="00023C56" w:rsidP="000F634B">
            <w:pPr>
              <w:pStyle w:val="Text1"/>
              <w:ind w:left="0"/>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10C09" w:rsidRPr="006318B9" w:rsidTr="009450E4">
        <w:trPr>
          <w:trHeight w:val="20"/>
          <w:jc w:val="center"/>
        </w:trPr>
        <w:tc>
          <w:tcPr>
            <w:tcW w:w="4819" w:type="dxa"/>
            <w:tcBorders>
              <w:left w:val="single" w:sz="4" w:space="0" w:color="00000A"/>
              <w:right w:val="single" w:sz="4" w:space="0" w:color="00000A"/>
            </w:tcBorders>
            <w:shd w:val="clear" w:color="auto" w:fill="FFFFFF"/>
          </w:tcPr>
          <w:p w:rsidR="00B10C09" w:rsidRPr="006318B9" w:rsidRDefault="00B10C09" w:rsidP="000F634B">
            <w:pPr>
              <w:pStyle w:val="TableParagraph"/>
              <w:spacing w:before="120" w:after="120"/>
              <w:ind w:left="0"/>
              <w:rPr>
                <w:rFonts w:ascii="Arial" w:hAnsi="Arial" w:cs="Arial"/>
                <w:sz w:val="14"/>
                <w:szCs w:val="14"/>
              </w:rPr>
            </w:pPr>
            <w:r w:rsidRPr="006318B9">
              <w:rPr>
                <w:rFonts w:ascii="Arial" w:eastAsia="Times New Roman" w:hAnsi="Arial" w:cs="Arial"/>
                <w:b/>
                <w:w w:val="105"/>
                <w:sz w:val="14"/>
                <w:szCs w:val="14"/>
              </w:rPr>
              <w:t>In</w:t>
            </w:r>
            <w:r w:rsidRPr="006318B9">
              <w:rPr>
                <w:rFonts w:ascii="Arial" w:eastAsia="Times New Roman" w:hAnsi="Arial" w:cs="Arial"/>
                <w:b/>
                <w:spacing w:val="-6"/>
                <w:w w:val="105"/>
                <w:sz w:val="14"/>
                <w:szCs w:val="14"/>
              </w:rPr>
              <w:t xml:space="preserve"> </w:t>
            </w:r>
            <w:r w:rsidRPr="006318B9">
              <w:rPr>
                <w:rFonts w:ascii="Arial" w:eastAsia="Times New Roman" w:hAnsi="Arial" w:cs="Arial"/>
                <w:b/>
                <w:w w:val="105"/>
                <w:sz w:val="14"/>
                <w:szCs w:val="14"/>
              </w:rPr>
              <w:t>caso</w:t>
            </w:r>
            <w:r w:rsidRPr="006318B9">
              <w:rPr>
                <w:rFonts w:ascii="Arial" w:eastAsia="Times New Roman" w:hAnsi="Arial" w:cs="Arial"/>
                <w:b/>
                <w:spacing w:val="-3"/>
                <w:w w:val="105"/>
                <w:sz w:val="14"/>
                <w:szCs w:val="14"/>
              </w:rPr>
              <w:t xml:space="preserve"> </w:t>
            </w:r>
            <w:r w:rsidRPr="006318B9">
              <w:rPr>
                <w:rFonts w:ascii="Arial" w:eastAsia="Times New Roman" w:hAnsi="Arial" w:cs="Arial"/>
                <w:b/>
                <w:w w:val="105"/>
                <w:sz w:val="14"/>
                <w:szCs w:val="14"/>
              </w:rPr>
              <w:t>affermativo</w:t>
            </w:r>
          </w:p>
        </w:tc>
        <w:tc>
          <w:tcPr>
            <w:tcW w:w="4820" w:type="dxa"/>
            <w:tcBorders>
              <w:left w:val="single" w:sz="4" w:space="0" w:color="00000A"/>
              <w:right w:val="single" w:sz="4" w:space="0" w:color="00000A"/>
            </w:tcBorders>
            <w:shd w:val="clear" w:color="auto" w:fill="FFFFFF"/>
          </w:tcPr>
          <w:p w:rsidR="00B10C09" w:rsidRPr="006318B9" w:rsidRDefault="00B10C09" w:rsidP="000F634B">
            <w:pPr>
              <w:pStyle w:val="Text1"/>
              <w:ind w:left="0"/>
              <w:jc w:val="both"/>
              <w:rPr>
                <w:rFonts w:cs="Arial"/>
                <w:sz w:val="14"/>
                <w:szCs w:val="14"/>
              </w:rPr>
            </w:pPr>
          </w:p>
        </w:tc>
      </w:tr>
      <w:tr w:rsidR="003E6EE4" w:rsidRPr="006318B9" w:rsidTr="00E02AC1">
        <w:trPr>
          <w:trHeight w:val="575"/>
          <w:jc w:val="center"/>
        </w:trPr>
        <w:tc>
          <w:tcPr>
            <w:tcW w:w="4819" w:type="dxa"/>
            <w:tcBorders>
              <w:left w:val="single" w:sz="4" w:space="0" w:color="00000A"/>
              <w:right w:val="single" w:sz="4" w:space="0" w:color="00000A"/>
            </w:tcBorders>
            <w:shd w:val="clear" w:color="auto" w:fill="FFFFFF"/>
          </w:tcPr>
          <w:p w:rsidR="003E6EE4" w:rsidRPr="006318B9" w:rsidRDefault="007213EA" w:rsidP="000F634B">
            <w:pPr>
              <w:pStyle w:val="TableParagraph"/>
              <w:numPr>
                <w:ilvl w:val="0"/>
                <w:numId w:val="5"/>
              </w:numPr>
              <w:spacing w:before="120" w:after="120"/>
              <w:ind w:left="198" w:right="96" w:hanging="198"/>
              <w:jc w:val="both"/>
              <w:rPr>
                <w:rFonts w:ascii="Arial" w:hAnsi="Arial" w:cs="Arial"/>
                <w:sz w:val="14"/>
                <w:szCs w:val="14"/>
              </w:rPr>
            </w:pPr>
            <w:r w:rsidRPr="006318B9">
              <w:rPr>
                <w:rFonts w:ascii="Arial" w:hAnsi="Arial" w:cs="Arial"/>
                <w:w w:val="105"/>
                <w:sz w:val="14"/>
                <w:szCs w:val="14"/>
              </w:rPr>
              <w:t>Fornire</w:t>
            </w:r>
            <w:r w:rsidRPr="006318B9">
              <w:rPr>
                <w:rFonts w:ascii="Arial" w:hAnsi="Arial" w:cs="Arial"/>
                <w:spacing w:val="18"/>
                <w:w w:val="105"/>
                <w:sz w:val="14"/>
                <w:szCs w:val="14"/>
              </w:rPr>
              <w:t xml:space="preserve"> </w:t>
            </w:r>
            <w:r w:rsidRPr="006318B9">
              <w:rPr>
                <w:rFonts w:ascii="Arial" w:hAnsi="Arial" w:cs="Arial"/>
                <w:w w:val="105"/>
                <w:sz w:val="14"/>
                <w:szCs w:val="14"/>
              </w:rPr>
              <w:t>il</w:t>
            </w:r>
            <w:r w:rsidRPr="006318B9">
              <w:rPr>
                <w:rFonts w:ascii="Arial" w:hAnsi="Arial" w:cs="Arial"/>
                <w:spacing w:val="22"/>
                <w:w w:val="105"/>
                <w:sz w:val="14"/>
                <w:szCs w:val="14"/>
              </w:rPr>
              <w:t xml:space="preserve"> </w:t>
            </w:r>
            <w:r w:rsidRPr="006318B9">
              <w:rPr>
                <w:rFonts w:ascii="Arial" w:hAnsi="Arial" w:cs="Arial"/>
                <w:w w:val="105"/>
                <w:sz w:val="14"/>
                <w:szCs w:val="14"/>
              </w:rPr>
              <w:t>nome</w:t>
            </w:r>
            <w:r w:rsidRPr="006318B9">
              <w:rPr>
                <w:rFonts w:ascii="Arial" w:hAnsi="Arial" w:cs="Arial"/>
                <w:spacing w:val="21"/>
                <w:w w:val="105"/>
                <w:sz w:val="14"/>
                <w:szCs w:val="14"/>
              </w:rPr>
              <w:t xml:space="preserve"> </w:t>
            </w:r>
            <w:r w:rsidRPr="006318B9">
              <w:rPr>
                <w:rFonts w:ascii="Arial" w:hAnsi="Arial" w:cs="Arial"/>
                <w:w w:val="105"/>
                <w:sz w:val="14"/>
                <w:szCs w:val="14"/>
              </w:rPr>
              <w:t>dell'elenco</w:t>
            </w:r>
            <w:r w:rsidRPr="006318B9">
              <w:rPr>
                <w:rFonts w:ascii="Arial" w:hAnsi="Arial" w:cs="Arial"/>
                <w:spacing w:val="21"/>
                <w:w w:val="105"/>
                <w:sz w:val="14"/>
                <w:szCs w:val="14"/>
              </w:rPr>
              <w:t xml:space="preserve"> </w:t>
            </w:r>
            <w:r w:rsidRPr="006318B9">
              <w:rPr>
                <w:rFonts w:ascii="Arial" w:hAnsi="Arial" w:cs="Arial"/>
                <w:w w:val="105"/>
                <w:sz w:val="14"/>
                <w:szCs w:val="14"/>
              </w:rPr>
              <w:t>o</w:t>
            </w:r>
            <w:r w:rsidRPr="006318B9">
              <w:rPr>
                <w:rFonts w:ascii="Arial" w:hAnsi="Arial" w:cs="Arial"/>
                <w:spacing w:val="22"/>
                <w:w w:val="105"/>
                <w:sz w:val="14"/>
                <w:szCs w:val="14"/>
              </w:rPr>
              <w:t xml:space="preserve"> </w:t>
            </w:r>
            <w:r w:rsidRPr="006318B9">
              <w:rPr>
                <w:rFonts w:ascii="Arial" w:hAnsi="Arial" w:cs="Arial"/>
                <w:w w:val="105"/>
                <w:sz w:val="14"/>
                <w:szCs w:val="14"/>
              </w:rPr>
              <w:t>del</w:t>
            </w:r>
            <w:r w:rsidRPr="006318B9">
              <w:rPr>
                <w:rFonts w:ascii="Arial" w:hAnsi="Arial" w:cs="Arial"/>
                <w:spacing w:val="20"/>
                <w:w w:val="105"/>
                <w:sz w:val="14"/>
                <w:szCs w:val="14"/>
              </w:rPr>
              <w:t xml:space="preserve"> </w:t>
            </w:r>
            <w:r w:rsidRPr="006318B9">
              <w:rPr>
                <w:rFonts w:ascii="Arial" w:hAnsi="Arial" w:cs="Arial"/>
                <w:w w:val="105"/>
                <w:sz w:val="14"/>
                <w:szCs w:val="14"/>
              </w:rPr>
              <w:t>certificato</w:t>
            </w:r>
            <w:r w:rsidRPr="006318B9">
              <w:rPr>
                <w:rFonts w:ascii="Arial" w:hAnsi="Arial" w:cs="Arial"/>
                <w:spacing w:val="25"/>
                <w:w w:val="105"/>
                <w:sz w:val="14"/>
                <w:szCs w:val="14"/>
              </w:rPr>
              <w:t xml:space="preserve"> </w:t>
            </w:r>
            <w:r w:rsidRPr="006318B9">
              <w:rPr>
                <w:rFonts w:ascii="Arial" w:hAnsi="Arial" w:cs="Arial"/>
                <w:w w:val="105"/>
                <w:sz w:val="14"/>
                <w:szCs w:val="14"/>
              </w:rPr>
              <w:t>e</w:t>
            </w:r>
            <w:r w:rsidRPr="006318B9">
              <w:rPr>
                <w:rFonts w:ascii="Arial" w:hAnsi="Arial" w:cs="Arial"/>
                <w:spacing w:val="18"/>
                <w:w w:val="105"/>
                <w:sz w:val="14"/>
                <w:szCs w:val="14"/>
              </w:rPr>
              <w:t xml:space="preserve"> </w:t>
            </w:r>
            <w:r w:rsidRPr="006318B9">
              <w:rPr>
                <w:rFonts w:ascii="Arial" w:hAnsi="Arial" w:cs="Arial"/>
                <w:w w:val="105"/>
                <w:sz w:val="14"/>
                <w:szCs w:val="14"/>
              </w:rPr>
              <w:t>il</w:t>
            </w:r>
            <w:r w:rsidRPr="006318B9">
              <w:rPr>
                <w:rFonts w:ascii="Arial" w:hAnsi="Arial" w:cs="Arial"/>
                <w:spacing w:val="24"/>
                <w:w w:val="105"/>
                <w:sz w:val="14"/>
                <w:szCs w:val="14"/>
              </w:rPr>
              <w:t xml:space="preserve"> </w:t>
            </w:r>
            <w:r w:rsidRPr="006318B9">
              <w:rPr>
                <w:rFonts w:ascii="Arial" w:hAnsi="Arial" w:cs="Arial"/>
                <w:w w:val="105"/>
                <w:sz w:val="14"/>
                <w:szCs w:val="14"/>
              </w:rPr>
              <w:t>numero</w:t>
            </w:r>
            <w:r w:rsidRPr="006318B9">
              <w:rPr>
                <w:rFonts w:ascii="Arial" w:hAnsi="Arial" w:cs="Arial"/>
                <w:spacing w:val="23"/>
                <w:w w:val="105"/>
                <w:sz w:val="14"/>
                <w:szCs w:val="14"/>
              </w:rPr>
              <w:t xml:space="preserve"> </w:t>
            </w:r>
            <w:r w:rsidRPr="006318B9">
              <w:rPr>
                <w:rFonts w:ascii="Arial" w:hAnsi="Arial" w:cs="Arial"/>
                <w:w w:val="105"/>
                <w:sz w:val="14"/>
                <w:szCs w:val="14"/>
              </w:rPr>
              <w:t>di</w:t>
            </w:r>
            <w:r w:rsidRPr="006318B9">
              <w:rPr>
                <w:rFonts w:ascii="Arial" w:hAnsi="Arial" w:cs="Arial"/>
                <w:spacing w:val="21"/>
                <w:w w:val="105"/>
                <w:sz w:val="14"/>
                <w:szCs w:val="14"/>
              </w:rPr>
              <w:t xml:space="preserve"> </w:t>
            </w:r>
            <w:r w:rsidRPr="006318B9">
              <w:rPr>
                <w:rFonts w:ascii="Arial" w:hAnsi="Arial" w:cs="Arial"/>
                <w:w w:val="105"/>
                <w:sz w:val="14"/>
                <w:szCs w:val="14"/>
              </w:rPr>
              <w:t>registrazione</w:t>
            </w:r>
            <w:r w:rsidRPr="006318B9">
              <w:rPr>
                <w:rFonts w:ascii="Arial" w:hAnsi="Arial" w:cs="Arial"/>
                <w:spacing w:val="19"/>
                <w:w w:val="105"/>
                <w:sz w:val="14"/>
                <w:szCs w:val="14"/>
              </w:rPr>
              <w:t xml:space="preserve"> </w:t>
            </w:r>
            <w:r w:rsidRPr="006318B9">
              <w:rPr>
                <w:rFonts w:ascii="Arial" w:hAnsi="Arial" w:cs="Arial"/>
                <w:w w:val="105"/>
                <w:sz w:val="14"/>
                <w:szCs w:val="14"/>
              </w:rPr>
              <w:t>o</w:t>
            </w:r>
            <w:r w:rsidRPr="006318B9">
              <w:rPr>
                <w:rFonts w:ascii="Arial" w:hAnsi="Arial" w:cs="Arial"/>
                <w:spacing w:val="-33"/>
                <w:w w:val="105"/>
                <w:sz w:val="14"/>
                <w:szCs w:val="14"/>
              </w:rPr>
              <w:t xml:space="preserve"> </w:t>
            </w:r>
            <w:r w:rsidRPr="006318B9">
              <w:rPr>
                <w:rFonts w:ascii="Arial" w:hAnsi="Arial" w:cs="Arial"/>
                <w:w w:val="105"/>
                <w:sz w:val="14"/>
                <w:szCs w:val="14"/>
              </w:rPr>
              <w:t>certificazione</w:t>
            </w:r>
            <w:r w:rsidRPr="006318B9">
              <w:rPr>
                <w:rFonts w:ascii="Arial" w:hAnsi="Arial" w:cs="Arial"/>
                <w:spacing w:val="1"/>
                <w:w w:val="105"/>
                <w:sz w:val="14"/>
                <w:szCs w:val="14"/>
              </w:rPr>
              <w:t xml:space="preserve"> </w:t>
            </w:r>
            <w:r w:rsidRPr="006318B9">
              <w:rPr>
                <w:rFonts w:ascii="Arial" w:hAnsi="Arial" w:cs="Arial"/>
                <w:w w:val="105"/>
                <w:sz w:val="14"/>
                <w:szCs w:val="14"/>
              </w:rPr>
              <w:t>pertinente,</w:t>
            </w:r>
            <w:r w:rsidRPr="006318B9">
              <w:rPr>
                <w:rFonts w:ascii="Arial" w:hAnsi="Arial" w:cs="Arial"/>
                <w:spacing w:val="2"/>
                <w:w w:val="105"/>
                <w:sz w:val="14"/>
                <w:szCs w:val="14"/>
              </w:rPr>
              <w:t xml:space="preserve"> </w:t>
            </w:r>
            <w:r w:rsidRPr="006318B9">
              <w:rPr>
                <w:rFonts w:ascii="Arial" w:hAnsi="Arial" w:cs="Arial"/>
                <w:w w:val="105"/>
                <w:sz w:val="14"/>
                <w:szCs w:val="14"/>
              </w:rPr>
              <w:t>se</w:t>
            </w:r>
            <w:r w:rsidRPr="006318B9">
              <w:rPr>
                <w:rFonts w:ascii="Arial" w:hAnsi="Arial" w:cs="Arial"/>
                <w:spacing w:val="3"/>
                <w:w w:val="105"/>
                <w:sz w:val="14"/>
                <w:szCs w:val="14"/>
              </w:rPr>
              <w:t xml:space="preserve"> </w:t>
            </w:r>
            <w:r w:rsidRPr="006318B9">
              <w:rPr>
                <w:rFonts w:ascii="Arial" w:hAnsi="Arial" w:cs="Arial"/>
                <w:w w:val="105"/>
                <w:sz w:val="14"/>
                <w:szCs w:val="14"/>
              </w:rPr>
              <w:t>applicabile</w:t>
            </w:r>
            <w:r w:rsidR="0096435B">
              <w:rPr>
                <w:rFonts w:ascii="Arial" w:hAnsi="Arial" w:cs="Arial"/>
                <w:w w:val="105"/>
                <w:sz w:val="14"/>
                <w:szCs w:val="14"/>
              </w:rPr>
              <w:t>:</w:t>
            </w:r>
          </w:p>
        </w:tc>
        <w:tc>
          <w:tcPr>
            <w:tcW w:w="4820" w:type="dxa"/>
            <w:tcBorders>
              <w:left w:val="single" w:sz="4" w:space="0" w:color="00000A"/>
              <w:right w:val="single" w:sz="4" w:space="0" w:color="00000A"/>
            </w:tcBorders>
            <w:shd w:val="clear" w:color="auto" w:fill="FFFFFF"/>
          </w:tcPr>
          <w:p w:rsidR="008D5D3E" w:rsidRDefault="008D5D3E" w:rsidP="00DF6634">
            <w:pPr>
              <w:pStyle w:val="TableParagraph"/>
              <w:tabs>
                <w:tab w:val="left" w:pos="402"/>
                <w:tab w:val="left" w:leader="dot" w:pos="2994"/>
              </w:tabs>
              <w:spacing w:before="120" w:after="120"/>
              <w:ind w:left="0" w:right="113"/>
              <w:jc w:val="both"/>
              <w:rPr>
                <w:rFonts w:ascii="Arial" w:hAnsi="Arial" w:cs="Arial"/>
                <w:w w:val="105"/>
                <w:sz w:val="14"/>
                <w:szCs w:val="14"/>
              </w:rPr>
            </w:pPr>
            <w:r w:rsidRPr="006318B9">
              <w:rPr>
                <w:rFonts w:ascii="Arial" w:hAnsi="Arial" w:cs="Arial"/>
                <w:sz w:val="14"/>
                <w:szCs w:val="14"/>
              </w:rPr>
              <w:fldChar w:fldCharType="begin">
                <w:ffData>
                  <w:name w:val=""/>
                  <w:enabled/>
                  <w:calcOnExit w:val="0"/>
                  <w:textInput/>
                </w:ffData>
              </w:fldChar>
            </w:r>
            <w:r w:rsidRPr="006318B9">
              <w:rPr>
                <w:rFonts w:ascii="Arial" w:hAnsi="Arial" w:cs="Arial"/>
                <w:sz w:val="14"/>
                <w:szCs w:val="14"/>
              </w:rPr>
              <w:instrText xml:space="preserve"> FORMTEXT </w:instrText>
            </w:r>
            <w:r w:rsidRPr="006318B9">
              <w:rPr>
                <w:rFonts w:ascii="Arial" w:hAnsi="Arial" w:cs="Arial"/>
                <w:sz w:val="14"/>
                <w:szCs w:val="14"/>
              </w:rPr>
            </w:r>
            <w:r w:rsidRPr="006318B9">
              <w:rPr>
                <w:rFonts w:ascii="Arial" w:hAnsi="Arial" w:cs="Arial"/>
                <w:sz w:val="14"/>
                <w:szCs w:val="14"/>
              </w:rPr>
              <w:fldChar w:fldCharType="separate"/>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sz w:val="14"/>
                <w:szCs w:val="14"/>
              </w:rPr>
              <w:fldChar w:fldCharType="end"/>
            </w:r>
          </w:p>
          <w:p w:rsidR="00A5739C" w:rsidRPr="008D5D3E" w:rsidRDefault="008312FE" w:rsidP="00DF6634">
            <w:pPr>
              <w:pStyle w:val="TableParagraph"/>
              <w:tabs>
                <w:tab w:val="left" w:pos="402"/>
                <w:tab w:val="left" w:leader="dot" w:pos="2994"/>
              </w:tabs>
              <w:spacing w:before="120" w:after="120"/>
              <w:ind w:left="0" w:right="113"/>
              <w:jc w:val="both"/>
              <w:rPr>
                <w:rFonts w:ascii="Arial" w:hAnsi="Arial" w:cs="Arial"/>
                <w:w w:val="110"/>
                <w:sz w:val="14"/>
                <w:szCs w:val="14"/>
              </w:rPr>
            </w:pPr>
            <w:r w:rsidRPr="006318B9">
              <w:rPr>
                <w:rFonts w:ascii="Arial" w:hAnsi="Arial" w:cs="Arial"/>
                <w:w w:val="105"/>
                <w:sz w:val="14"/>
                <w:szCs w:val="14"/>
              </w:rPr>
              <w:t>(</w:t>
            </w:r>
            <w:r w:rsidR="007213EA" w:rsidRPr="006318B9">
              <w:rPr>
                <w:rFonts w:ascii="Arial" w:hAnsi="Arial" w:cs="Arial"/>
                <w:w w:val="105"/>
                <w:sz w:val="14"/>
                <w:szCs w:val="14"/>
              </w:rPr>
              <w:t>denominazione</w:t>
            </w:r>
            <w:r w:rsidR="007213EA" w:rsidRPr="006318B9">
              <w:rPr>
                <w:rFonts w:ascii="Arial" w:hAnsi="Arial" w:cs="Arial"/>
                <w:spacing w:val="-6"/>
                <w:w w:val="105"/>
                <w:sz w:val="14"/>
                <w:szCs w:val="14"/>
              </w:rPr>
              <w:t xml:space="preserve"> </w:t>
            </w:r>
            <w:r w:rsidR="007213EA" w:rsidRPr="006318B9">
              <w:rPr>
                <w:rFonts w:ascii="Arial" w:hAnsi="Arial" w:cs="Arial"/>
                <w:w w:val="105"/>
                <w:sz w:val="14"/>
                <w:szCs w:val="14"/>
              </w:rPr>
              <w:t>dell’Organismo</w:t>
            </w:r>
            <w:r w:rsidR="007213EA" w:rsidRPr="006318B9">
              <w:rPr>
                <w:rFonts w:ascii="Arial" w:hAnsi="Arial" w:cs="Arial"/>
                <w:spacing w:val="-6"/>
                <w:w w:val="105"/>
                <w:sz w:val="14"/>
                <w:szCs w:val="14"/>
              </w:rPr>
              <w:t xml:space="preserve"> </w:t>
            </w:r>
            <w:r w:rsidR="007213EA" w:rsidRPr="006318B9">
              <w:rPr>
                <w:rFonts w:ascii="Arial" w:hAnsi="Arial" w:cs="Arial"/>
                <w:w w:val="105"/>
                <w:sz w:val="14"/>
                <w:szCs w:val="14"/>
              </w:rPr>
              <w:t>di</w:t>
            </w:r>
            <w:r w:rsidR="007213EA" w:rsidRPr="006318B9">
              <w:rPr>
                <w:rFonts w:ascii="Arial" w:hAnsi="Arial" w:cs="Arial"/>
                <w:spacing w:val="-5"/>
                <w:w w:val="105"/>
                <w:sz w:val="14"/>
                <w:szCs w:val="14"/>
              </w:rPr>
              <w:t xml:space="preserve"> </w:t>
            </w:r>
            <w:r w:rsidR="007213EA" w:rsidRPr="006318B9">
              <w:rPr>
                <w:rFonts w:ascii="Arial" w:hAnsi="Arial" w:cs="Arial"/>
                <w:w w:val="105"/>
                <w:sz w:val="14"/>
                <w:szCs w:val="14"/>
              </w:rPr>
              <w:t>attestazione</w:t>
            </w:r>
            <w:r w:rsidR="007213EA" w:rsidRPr="006318B9">
              <w:rPr>
                <w:rFonts w:ascii="Arial" w:hAnsi="Arial" w:cs="Arial"/>
                <w:spacing w:val="-5"/>
                <w:w w:val="105"/>
                <w:sz w:val="14"/>
                <w:szCs w:val="14"/>
              </w:rPr>
              <w:t xml:space="preserve"> </w:t>
            </w:r>
            <w:r w:rsidR="007213EA" w:rsidRPr="006318B9">
              <w:rPr>
                <w:rFonts w:ascii="Arial" w:hAnsi="Arial" w:cs="Arial"/>
                <w:w w:val="105"/>
                <w:sz w:val="14"/>
                <w:szCs w:val="14"/>
              </w:rPr>
              <w:t>ovvero</w:t>
            </w:r>
            <w:r w:rsidR="00B10C09" w:rsidRPr="006318B9">
              <w:rPr>
                <w:rFonts w:ascii="Arial" w:hAnsi="Arial" w:cs="Arial"/>
                <w:w w:val="105"/>
                <w:sz w:val="14"/>
                <w:szCs w:val="14"/>
              </w:rPr>
              <w:t xml:space="preserve"> </w:t>
            </w:r>
            <w:r w:rsidR="007213EA" w:rsidRPr="006318B9">
              <w:rPr>
                <w:rFonts w:ascii="Arial" w:hAnsi="Arial" w:cs="Arial"/>
                <w:w w:val="110"/>
                <w:sz w:val="14"/>
                <w:szCs w:val="14"/>
              </w:rPr>
              <w:t>del Sistema di qualificazione, numero e data</w:t>
            </w:r>
            <w:r w:rsidR="007213EA" w:rsidRPr="006318B9">
              <w:rPr>
                <w:rFonts w:ascii="Arial" w:hAnsi="Arial" w:cs="Arial"/>
                <w:spacing w:val="1"/>
                <w:w w:val="110"/>
                <w:sz w:val="14"/>
                <w:szCs w:val="14"/>
              </w:rPr>
              <w:t xml:space="preserve"> </w:t>
            </w:r>
            <w:r w:rsidR="007213EA" w:rsidRPr="006318B9">
              <w:rPr>
                <w:rFonts w:ascii="Arial" w:hAnsi="Arial" w:cs="Arial"/>
                <w:w w:val="110"/>
                <w:sz w:val="14"/>
                <w:szCs w:val="14"/>
              </w:rPr>
              <w:t>dell’attestazione)</w:t>
            </w:r>
          </w:p>
        </w:tc>
      </w:tr>
      <w:tr w:rsidR="003E6EE4" w:rsidRPr="006318B9" w:rsidTr="00E02AC1">
        <w:trPr>
          <w:trHeight w:val="557"/>
          <w:jc w:val="center"/>
        </w:trPr>
        <w:tc>
          <w:tcPr>
            <w:tcW w:w="4819" w:type="dxa"/>
            <w:tcBorders>
              <w:left w:val="single" w:sz="4" w:space="0" w:color="00000A"/>
              <w:right w:val="single" w:sz="4" w:space="0" w:color="00000A"/>
            </w:tcBorders>
            <w:shd w:val="clear" w:color="auto" w:fill="FFFFFF"/>
          </w:tcPr>
          <w:p w:rsidR="003E6EE4" w:rsidRPr="009450E4" w:rsidRDefault="009F0903" w:rsidP="000F634B">
            <w:pPr>
              <w:pStyle w:val="TableParagraph"/>
              <w:numPr>
                <w:ilvl w:val="0"/>
                <w:numId w:val="5"/>
              </w:numPr>
              <w:spacing w:before="120" w:after="120"/>
              <w:ind w:left="196" w:right="97" w:hanging="196"/>
              <w:jc w:val="both"/>
              <w:rPr>
                <w:rFonts w:ascii="Arial" w:hAnsi="Arial" w:cs="Arial"/>
                <w:color w:val="000000"/>
                <w:sz w:val="14"/>
                <w:szCs w:val="14"/>
              </w:rPr>
            </w:pPr>
            <w:r w:rsidRPr="006318B9">
              <w:rPr>
                <w:rFonts w:ascii="Arial" w:hAnsi="Arial" w:cs="Arial"/>
                <w:w w:val="105"/>
                <w:sz w:val="14"/>
                <w:szCs w:val="14"/>
              </w:rPr>
              <w:t>Se</w:t>
            </w:r>
            <w:r w:rsidRPr="006318B9">
              <w:rPr>
                <w:rFonts w:ascii="Arial" w:hAnsi="Arial" w:cs="Arial"/>
                <w:spacing w:val="17"/>
                <w:w w:val="105"/>
                <w:sz w:val="14"/>
                <w:szCs w:val="14"/>
              </w:rPr>
              <w:t xml:space="preserve"> </w:t>
            </w:r>
            <w:r w:rsidRPr="006318B9">
              <w:rPr>
                <w:rFonts w:ascii="Arial" w:hAnsi="Arial" w:cs="Arial"/>
                <w:w w:val="105"/>
                <w:sz w:val="14"/>
                <w:szCs w:val="14"/>
              </w:rPr>
              <w:t>il</w:t>
            </w:r>
            <w:r w:rsidRPr="006318B9">
              <w:rPr>
                <w:rFonts w:ascii="Arial" w:hAnsi="Arial" w:cs="Arial"/>
                <w:spacing w:val="18"/>
                <w:w w:val="105"/>
                <w:sz w:val="14"/>
                <w:szCs w:val="14"/>
              </w:rPr>
              <w:t xml:space="preserve"> </w:t>
            </w:r>
            <w:r w:rsidRPr="006318B9">
              <w:rPr>
                <w:rFonts w:ascii="Arial" w:hAnsi="Arial" w:cs="Arial"/>
                <w:w w:val="105"/>
                <w:sz w:val="14"/>
                <w:szCs w:val="14"/>
              </w:rPr>
              <w:t>certificato</w:t>
            </w:r>
            <w:r w:rsidRPr="006318B9">
              <w:rPr>
                <w:rFonts w:ascii="Arial" w:hAnsi="Arial" w:cs="Arial"/>
                <w:spacing w:val="21"/>
                <w:w w:val="105"/>
                <w:sz w:val="14"/>
                <w:szCs w:val="14"/>
              </w:rPr>
              <w:t xml:space="preserve"> </w:t>
            </w:r>
            <w:r w:rsidRPr="006318B9">
              <w:rPr>
                <w:rFonts w:ascii="Arial" w:hAnsi="Arial" w:cs="Arial"/>
                <w:w w:val="105"/>
                <w:sz w:val="14"/>
                <w:szCs w:val="14"/>
              </w:rPr>
              <w:t>di</w:t>
            </w:r>
            <w:r w:rsidRPr="006318B9">
              <w:rPr>
                <w:rFonts w:ascii="Arial" w:hAnsi="Arial" w:cs="Arial"/>
                <w:spacing w:val="18"/>
                <w:w w:val="105"/>
                <w:sz w:val="14"/>
                <w:szCs w:val="14"/>
              </w:rPr>
              <w:t xml:space="preserve"> </w:t>
            </w:r>
            <w:r w:rsidRPr="006318B9">
              <w:rPr>
                <w:rFonts w:ascii="Arial" w:hAnsi="Arial" w:cs="Arial"/>
                <w:w w:val="105"/>
                <w:sz w:val="14"/>
                <w:szCs w:val="14"/>
              </w:rPr>
              <w:t>registrazione</w:t>
            </w:r>
            <w:r w:rsidRPr="006318B9">
              <w:rPr>
                <w:rFonts w:ascii="Arial" w:hAnsi="Arial" w:cs="Arial"/>
                <w:spacing w:val="18"/>
                <w:w w:val="105"/>
                <w:sz w:val="14"/>
                <w:szCs w:val="14"/>
              </w:rPr>
              <w:t xml:space="preserve"> </w:t>
            </w:r>
            <w:r w:rsidRPr="006318B9">
              <w:rPr>
                <w:rFonts w:ascii="Arial" w:hAnsi="Arial" w:cs="Arial"/>
                <w:w w:val="105"/>
                <w:sz w:val="14"/>
                <w:szCs w:val="14"/>
              </w:rPr>
              <w:t>o</w:t>
            </w:r>
            <w:r w:rsidRPr="006318B9">
              <w:rPr>
                <w:rFonts w:ascii="Arial" w:hAnsi="Arial" w:cs="Arial"/>
                <w:spacing w:val="19"/>
                <w:w w:val="105"/>
                <w:sz w:val="14"/>
                <w:szCs w:val="14"/>
              </w:rPr>
              <w:t xml:space="preserve"> </w:t>
            </w:r>
            <w:r w:rsidRPr="006318B9">
              <w:rPr>
                <w:rFonts w:ascii="Arial" w:hAnsi="Arial" w:cs="Arial"/>
                <w:w w:val="105"/>
                <w:sz w:val="14"/>
                <w:szCs w:val="14"/>
              </w:rPr>
              <w:t>certificazione</w:t>
            </w:r>
            <w:r w:rsidRPr="006318B9">
              <w:rPr>
                <w:rFonts w:ascii="Arial" w:hAnsi="Arial" w:cs="Arial"/>
                <w:spacing w:val="21"/>
                <w:w w:val="105"/>
                <w:sz w:val="14"/>
                <w:szCs w:val="14"/>
              </w:rPr>
              <w:t xml:space="preserve"> </w:t>
            </w:r>
            <w:r w:rsidRPr="006318B9">
              <w:rPr>
                <w:rFonts w:ascii="Arial" w:hAnsi="Arial" w:cs="Arial"/>
                <w:w w:val="105"/>
                <w:sz w:val="14"/>
                <w:szCs w:val="14"/>
              </w:rPr>
              <w:t>è</w:t>
            </w:r>
            <w:r w:rsidRPr="006318B9">
              <w:rPr>
                <w:rFonts w:ascii="Arial" w:hAnsi="Arial" w:cs="Arial"/>
                <w:spacing w:val="18"/>
                <w:w w:val="105"/>
                <w:sz w:val="14"/>
                <w:szCs w:val="14"/>
              </w:rPr>
              <w:t xml:space="preserve"> </w:t>
            </w:r>
            <w:r w:rsidRPr="006318B9">
              <w:rPr>
                <w:rFonts w:ascii="Arial" w:hAnsi="Arial" w:cs="Arial"/>
                <w:w w:val="105"/>
                <w:sz w:val="14"/>
                <w:szCs w:val="14"/>
              </w:rPr>
              <w:t>disponibil</w:t>
            </w:r>
            <w:r w:rsidR="008312FE" w:rsidRPr="006318B9">
              <w:rPr>
                <w:rFonts w:ascii="Arial" w:hAnsi="Arial" w:cs="Arial"/>
                <w:w w:val="105"/>
                <w:sz w:val="14"/>
                <w:szCs w:val="14"/>
              </w:rPr>
              <w:t xml:space="preserve">e </w:t>
            </w:r>
            <w:r w:rsidRPr="006318B9">
              <w:rPr>
                <w:rFonts w:ascii="Arial" w:hAnsi="Arial" w:cs="Arial"/>
                <w:w w:val="105"/>
                <w:sz w:val="14"/>
                <w:szCs w:val="14"/>
              </w:rPr>
              <w:t>per</w:t>
            </w:r>
            <w:r w:rsidRPr="006318B9">
              <w:rPr>
                <w:rFonts w:ascii="Arial" w:hAnsi="Arial" w:cs="Arial"/>
                <w:spacing w:val="17"/>
                <w:w w:val="105"/>
                <w:sz w:val="14"/>
                <w:szCs w:val="14"/>
              </w:rPr>
              <w:t xml:space="preserve"> </w:t>
            </w:r>
            <w:r w:rsidRPr="006318B9">
              <w:rPr>
                <w:rFonts w:ascii="Arial" w:hAnsi="Arial" w:cs="Arial"/>
                <w:w w:val="105"/>
                <w:sz w:val="14"/>
                <w:szCs w:val="14"/>
              </w:rPr>
              <w:t>via</w:t>
            </w:r>
            <w:r w:rsidRPr="006318B9">
              <w:rPr>
                <w:rFonts w:ascii="Arial" w:hAnsi="Arial" w:cs="Arial"/>
                <w:spacing w:val="-34"/>
                <w:w w:val="105"/>
                <w:sz w:val="14"/>
                <w:szCs w:val="14"/>
              </w:rPr>
              <w:t xml:space="preserve"> </w:t>
            </w:r>
            <w:r w:rsidR="00C302CC" w:rsidRPr="006318B9">
              <w:rPr>
                <w:rFonts w:ascii="Arial" w:hAnsi="Arial" w:cs="Arial"/>
                <w:spacing w:val="-34"/>
                <w:w w:val="105"/>
                <w:sz w:val="14"/>
                <w:szCs w:val="14"/>
              </w:rPr>
              <w:t xml:space="preserve">  </w:t>
            </w:r>
            <w:r w:rsidRPr="006318B9">
              <w:rPr>
                <w:rFonts w:ascii="Arial" w:hAnsi="Arial" w:cs="Arial"/>
                <w:w w:val="105"/>
                <w:sz w:val="14"/>
                <w:szCs w:val="14"/>
              </w:rPr>
              <w:t>elettronica,</w:t>
            </w:r>
            <w:r w:rsidRPr="006318B9">
              <w:rPr>
                <w:rFonts w:ascii="Arial" w:hAnsi="Arial" w:cs="Arial"/>
                <w:spacing w:val="2"/>
                <w:w w:val="105"/>
                <w:sz w:val="14"/>
                <w:szCs w:val="14"/>
              </w:rPr>
              <w:t xml:space="preserve"> </w:t>
            </w:r>
            <w:r w:rsidRPr="006318B9">
              <w:rPr>
                <w:rFonts w:ascii="Arial" w:hAnsi="Arial" w:cs="Arial"/>
                <w:w w:val="105"/>
                <w:sz w:val="14"/>
                <w:szCs w:val="14"/>
              </w:rPr>
              <w:t>si</w:t>
            </w:r>
            <w:r w:rsidRPr="006318B9">
              <w:rPr>
                <w:rFonts w:ascii="Arial" w:hAnsi="Arial" w:cs="Arial"/>
                <w:spacing w:val="-1"/>
                <w:w w:val="105"/>
                <w:sz w:val="14"/>
                <w:szCs w:val="14"/>
              </w:rPr>
              <w:t xml:space="preserve"> </w:t>
            </w:r>
            <w:r w:rsidRPr="006318B9">
              <w:rPr>
                <w:rFonts w:ascii="Arial" w:hAnsi="Arial" w:cs="Arial"/>
                <w:w w:val="105"/>
                <w:sz w:val="14"/>
                <w:szCs w:val="14"/>
              </w:rPr>
              <w:t>prega</w:t>
            </w:r>
            <w:r w:rsidRPr="006318B9">
              <w:rPr>
                <w:rFonts w:ascii="Arial" w:hAnsi="Arial" w:cs="Arial"/>
                <w:spacing w:val="3"/>
                <w:w w:val="105"/>
                <w:sz w:val="14"/>
                <w:szCs w:val="14"/>
              </w:rPr>
              <w:t xml:space="preserve"> </w:t>
            </w:r>
            <w:r w:rsidRPr="006318B9">
              <w:rPr>
                <w:rFonts w:ascii="Arial" w:hAnsi="Arial" w:cs="Arial"/>
                <w:w w:val="105"/>
                <w:sz w:val="14"/>
                <w:szCs w:val="14"/>
              </w:rPr>
              <w:t>di</w:t>
            </w:r>
            <w:r w:rsidRPr="006318B9">
              <w:rPr>
                <w:rFonts w:ascii="Arial" w:hAnsi="Arial" w:cs="Arial"/>
                <w:spacing w:val="1"/>
                <w:w w:val="105"/>
                <w:sz w:val="14"/>
                <w:szCs w:val="14"/>
              </w:rPr>
              <w:t xml:space="preserve"> </w:t>
            </w:r>
            <w:r w:rsidRPr="006318B9">
              <w:rPr>
                <w:rFonts w:ascii="Arial" w:hAnsi="Arial" w:cs="Arial"/>
                <w:w w:val="105"/>
                <w:sz w:val="14"/>
                <w:szCs w:val="14"/>
              </w:rPr>
              <w:t>indicare</w:t>
            </w:r>
            <w:r w:rsidRPr="006318B9">
              <w:rPr>
                <w:rFonts w:ascii="Arial" w:hAnsi="Arial" w:cs="Arial"/>
                <w:spacing w:val="3"/>
                <w:w w:val="105"/>
                <w:sz w:val="14"/>
                <w:szCs w:val="14"/>
              </w:rPr>
              <w:t xml:space="preserve"> </w:t>
            </w:r>
            <w:r w:rsidRPr="006318B9">
              <w:rPr>
                <w:rFonts w:ascii="Arial" w:hAnsi="Arial" w:cs="Arial"/>
                <w:w w:val="105"/>
                <w:sz w:val="14"/>
                <w:szCs w:val="14"/>
              </w:rPr>
              <w:t>dove</w:t>
            </w:r>
            <w:r w:rsidR="0096435B">
              <w:rPr>
                <w:rFonts w:ascii="Arial" w:hAnsi="Arial" w:cs="Arial"/>
                <w:w w:val="105"/>
                <w:sz w:val="14"/>
                <w:szCs w:val="14"/>
              </w:rPr>
              <w:t>:</w:t>
            </w:r>
          </w:p>
        </w:tc>
        <w:tc>
          <w:tcPr>
            <w:tcW w:w="4820" w:type="dxa"/>
            <w:tcBorders>
              <w:left w:val="single" w:sz="4" w:space="0" w:color="00000A"/>
              <w:right w:val="single" w:sz="4" w:space="0" w:color="00000A"/>
            </w:tcBorders>
            <w:shd w:val="clear" w:color="auto" w:fill="FFFFFF"/>
          </w:tcPr>
          <w:p w:rsidR="008D5D3E" w:rsidRDefault="008D5D3E" w:rsidP="00DF6634">
            <w:pPr>
              <w:pStyle w:val="TableParagraph"/>
              <w:tabs>
                <w:tab w:val="left" w:pos="402"/>
                <w:tab w:val="left" w:leader="dot" w:pos="2991"/>
              </w:tabs>
              <w:spacing w:before="120" w:after="120"/>
              <w:ind w:left="0" w:right="278"/>
              <w:jc w:val="both"/>
              <w:rPr>
                <w:rFonts w:ascii="Arial" w:hAnsi="Arial" w:cs="Arial"/>
                <w:w w:val="105"/>
                <w:sz w:val="14"/>
                <w:szCs w:val="14"/>
              </w:rPr>
            </w:pPr>
            <w:r w:rsidRPr="006318B9">
              <w:rPr>
                <w:rFonts w:ascii="Arial" w:hAnsi="Arial" w:cs="Arial"/>
                <w:sz w:val="14"/>
                <w:szCs w:val="14"/>
              </w:rPr>
              <w:fldChar w:fldCharType="begin">
                <w:ffData>
                  <w:name w:val=""/>
                  <w:enabled/>
                  <w:calcOnExit w:val="0"/>
                  <w:textInput/>
                </w:ffData>
              </w:fldChar>
            </w:r>
            <w:r w:rsidRPr="006318B9">
              <w:rPr>
                <w:rFonts w:ascii="Arial" w:hAnsi="Arial" w:cs="Arial"/>
                <w:sz w:val="14"/>
                <w:szCs w:val="14"/>
              </w:rPr>
              <w:instrText xml:space="preserve"> FORMTEXT </w:instrText>
            </w:r>
            <w:r w:rsidRPr="006318B9">
              <w:rPr>
                <w:rFonts w:ascii="Arial" w:hAnsi="Arial" w:cs="Arial"/>
                <w:sz w:val="14"/>
                <w:szCs w:val="14"/>
              </w:rPr>
            </w:r>
            <w:r w:rsidRPr="006318B9">
              <w:rPr>
                <w:rFonts w:ascii="Arial" w:hAnsi="Arial" w:cs="Arial"/>
                <w:sz w:val="14"/>
                <w:szCs w:val="14"/>
              </w:rPr>
              <w:fldChar w:fldCharType="separate"/>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noProof/>
                <w:sz w:val="14"/>
                <w:szCs w:val="14"/>
              </w:rPr>
              <w:t> </w:t>
            </w:r>
            <w:r w:rsidRPr="006318B9">
              <w:rPr>
                <w:rFonts w:ascii="Arial" w:hAnsi="Arial" w:cs="Arial"/>
                <w:sz w:val="14"/>
                <w:szCs w:val="14"/>
              </w:rPr>
              <w:fldChar w:fldCharType="end"/>
            </w:r>
          </w:p>
          <w:p w:rsidR="00A5739C" w:rsidRPr="006318B9" w:rsidRDefault="00882A4E" w:rsidP="00DF6634">
            <w:pPr>
              <w:pStyle w:val="TableParagraph"/>
              <w:tabs>
                <w:tab w:val="left" w:pos="402"/>
                <w:tab w:val="left" w:leader="dot" w:pos="2991"/>
              </w:tabs>
              <w:spacing w:before="120" w:after="120"/>
              <w:ind w:left="0" w:right="278"/>
              <w:jc w:val="both"/>
              <w:rPr>
                <w:rFonts w:ascii="Arial" w:hAnsi="Arial" w:cs="Arial"/>
                <w:w w:val="105"/>
                <w:sz w:val="14"/>
                <w:szCs w:val="14"/>
              </w:rPr>
            </w:pPr>
            <w:r w:rsidRPr="006318B9">
              <w:rPr>
                <w:rFonts w:ascii="Arial" w:hAnsi="Arial" w:cs="Arial"/>
                <w:w w:val="105"/>
                <w:sz w:val="14"/>
                <w:szCs w:val="14"/>
              </w:rPr>
              <w:t>(</w:t>
            </w:r>
            <w:r w:rsidR="008312FE" w:rsidRPr="006318B9">
              <w:rPr>
                <w:rFonts w:ascii="Arial" w:hAnsi="Arial" w:cs="Arial"/>
                <w:w w:val="105"/>
                <w:sz w:val="14"/>
                <w:szCs w:val="14"/>
              </w:rPr>
              <w:t>indirizzo</w:t>
            </w:r>
            <w:r w:rsidR="008312FE" w:rsidRPr="006318B9">
              <w:rPr>
                <w:rFonts w:ascii="Arial" w:hAnsi="Arial" w:cs="Arial"/>
                <w:spacing w:val="-3"/>
                <w:w w:val="105"/>
                <w:sz w:val="14"/>
                <w:szCs w:val="14"/>
              </w:rPr>
              <w:t xml:space="preserve"> </w:t>
            </w:r>
            <w:r w:rsidR="008312FE" w:rsidRPr="006318B9">
              <w:rPr>
                <w:rFonts w:ascii="Arial" w:hAnsi="Arial" w:cs="Arial"/>
                <w:w w:val="105"/>
                <w:sz w:val="14"/>
                <w:szCs w:val="14"/>
              </w:rPr>
              <w:t>web,</w:t>
            </w:r>
            <w:r w:rsidR="008312FE" w:rsidRPr="006318B9">
              <w:rPr>
                <w:rFonts w:ascii="Arial" w:hAnsi="Arial" w:cs="Arial"/>
                <w:spacing w:val="-4"/>
                <w:w w:val="105"/>
                <w:sz w:val="14"/>
                <w:szCs w:val="14"/>
              </w:rPr>
              <w:t xml:space="preserve"> </w:t>
            </w:r>
            <w:r w:rsidR="008312FE" w:rsidRPr="006318B9">
              <w:rPr>
                <w:rFonts w:ascii="Arial" w:hAnsi="Arial" w:cs="Arial"/>
                <w:w w:val="105"/>
                <w:sz w:val="14"/>
                <w:szCs w:val="14"/>
              </w:rPr>
              <w:t>autorità</w:t>
            </w:r>
            <w:r w:rsidR="008312FE" w:rsidRPr="006318B9">
              <w:rPr>
                <w:rFonts w:ascii="Arial" w:hAnsi="Arial" w:cs="Arial"/>
                <w:spacing w:val="-4"/>
                <w:w w:val="105"/>
                <w:sz w:val="14"/>
                <w:szCs w:val="14"/>
              </w:rPr>
              <w:t xml:space="preserve"> </w:t>
            </w:r>
            <w:r w:rsidR="008312FE" w:rsidRPr="006318B9">
              <w:rPr>
                <w:rFonts w:ascii="Arial" w:hAnsi="Arial" w:cs="Arial"/>
                <w:w w:val="105"/>
                <w:sz w:val="14"/>
                <w:szCs w:val="14"/>
              </w:rPr>
              <w:t>o</w:t>
            </w:r>
            <w:r w:rsidR="008312FE" w:rsidRPr="006318B9">
              <w:rPr>
                <w:rFonts w:ascii="Arial" w:hAnsi="Arial" w:cs="Arial"/>
                <w:spacing w:val="-4"/>
                <w:w w:val="105"/>
                <w:sz w:val="14"/>
                <w:szCs w:val="14"/>
              </w:rPr>
              <w:t xml:space="preserve"> </w:t>
            </w:r>
            <w:r w:rsidR="008312FE" w:rsidRPr="006318B9">
              <w:rPr>
                <w:rFonts w:ascii="Arial" w:hAnsi="Arial" w:cs="Arial"/>
                <w:w w:val="105"/>
                <w:sz w:val="14"/>
                <w:szCs w:val="14"/>
              </w:rPr>
              <w:t>organismo</w:t>
            </w:r>
            <w:r w:rsidR="008312FE" w:rsidRPr="006318B9">
              <w:rPr>
                <w:rFonts w:ascii="Arial" w:hAnsi="Arial" w:cs="Arial"/>
                <w:spacing w:val="-1"/>
                <w:w w:val="105"/>
                <w:sz w:val="14"/>
                <w:szCs w:val="14"/>
              </w:rPr>
              <w:t xml:space="preserve"> </w:t>
            </w:r>
            <w:r w:rsidR="008312FE" w:rsidRPr="006318B9">
              <w:rPr>
                <w:rFonts w:ascii="Arial" w:hAnsi="Arial" w:cs="Arial"/>
                <w:w w:val="105"/>
                <w:sz w:val="14"/>
                <w:szCs w:val="14"/>
              </w:rPr>
              <w:t>di</w:t>
            </w:r>
            <w:r w:rsidR="008312FE" w:rsidRPr="006318B9">
              <w:rPr>
                <w:rFonts w:ascii="Arial" w:hAnsi="Arial" w:cs="Arial"/>
                <w:spacing w:val="-1"/>
                <w:w w:val="105"/>
                <w:sz w:val="14"/>
                <w:szCs w:val="14"/>
              </w:rPr>
              <w:t xml:space="preserve"> </w:t>
            </w:r>
            <w:r w:rsidR="008312FE" w:rsidRPr="006318B9">
              <w:rPr>
                <w:rFonts w:ascii="Arial" w:hAnsi="Arial" w:cs="Arial"/>
                <w:w w:val="105"/>
                <w:sz w:val="14"/>
                <w:szCs w:val="14"/>
              </w:rPr>
              <w:t>emanazione,</w:t>
            </w:r>
            <w:r w:rsidR="008312FE" w:rsidRPr="006318B9">
              <w:rPr>
                <w:rFonts w:ascii="Arial" w:hAnsi="Arial" w:cs="Arial"/>
                <w:spacing w:val="-33"/>
                <w:w w:val="105"/>
                <w:sz w:val="14"/>
                <w:szCs w:val="14"/>
              </w:rPr>
              <w:t xml:space="preserve"> </w:t>
            </w:r>
            <w:r w:rsidR="008312FE" w:rsidRPr="006318B9">
              <w:rPr>
                <w:rFonts w:ascii="Arial" w:hAnsi="Arial" w:cs="Arial"/>
                <w:w w:val="105"/>
                <w:sz w:val="14"/>
                <w:szCs w:val="14"/>
              </w:rPr>
              <w:t>riferiment</w:t>
            </w:r>
            <w:r w:rsidR="000250DF">
              <w:rPr>
                <w:rFonts w:ascii="Arial" w:hAnsi="Arial" w:cs="Arial"/>
                <w:w w:val="105"/>
                <w:sz w:val="14"/>
                <w:szCs w:val="14"/>
              </w:rPr>
              <w:t>o preciso della documentazione)</w:t>
            </w:r>
          </w:p>
        </w:tc>
      </w:tr>
      <w:tr w:rsidR="003E6EE4" w:rsidRPr="006318B9" w:rsidTr="00E02AC1">
        <w:trPr>
          <w:trHeight w:val="481"/>
          <w:jc w:val="center"/>
        </w:trPr>
        <w:tc>
          <w:tcPr>
            <w:tcW w:w="4819" w:type="dxa"/>
            <w:tcBorders>
              <w:left w:val="single" w:sz="4" w:space="0" w:color="00000A"/>
              <w:right w:val="single" w:sz="4" w:space="0" w:color="00000A"/>
            </w:tcBorders>
            <w:shd w:val="clear" w:color="auto" w:fill="FFFFFF"/>
          </w:tcPr>
          <w:p w:rsidR="003E6EE4" w:rsidRPr="006318B9" w:rsidRDefault="003D2885" w:rsidP="000F634B">
            <w:pPr>
              <w:pStyle w:val="Text1"/>
              <w:numPr>
                <w:ilvl w:val="0"/>
                <w:numId w:val="5"/>
              </w:numPr>
              <w:ind w:left="196" w:hanging="196"/>
              <w:jc w:val="both"/>
              <w:rPr>
                <w:rFonts w:cs="Arial"/>
                <w:color w:val="000000"/>
                <w:sz w:val="14"/>
                <w:szCs w:val="14"/>
              </w:rPr>
            </w:pPr>
            <w:r w:rsidRPr="006318B9">
              <w:rPr>
                <w:rFonts w:cs="Arial"/>
                <w:color w:val="000000"/>
                <w:sz w:val="14"/>
                <w:szCs w:val="14"/>
              </w:rPr>
              <w:t>Indicare i riferimenti su cui si basa la registrazione o la certificazione e, se del caso, la classificazione ottenuta nell'elenco ufficiale</w:t>
            </w:r>
            <w:r w:rsidR="0096435B">
              <w:rPr>
                <w:rFonts w:cs="Arial"/>
                <w:color w:val="000000"/>
                <w:sz w:val="14"/>
                <w:szCs w:val="14"/>
              </w:rPr>
              <w:t>:</w:t>
            </w:r>
          </w:p>
        </w:tc>
        <w:tc>
          <w:tcPr>
            <w:tcW w:w="4820" w:type="dxa"/>
            <w:tcBorders>
              <w:left w:val="single" w:sz="4" w:space="0" w:color="00000A"/>
              <w:right w:val="single" w:sz="4" w:space="0" w:color="00000A"/>
            </w:tcBorders>
            <w:shd w:val="clear" w:color="auto" w:fill="FFFFFF"/>
          </w:tcPr>
          <w:p w:rsidR="008D5D3E" w:rsidRDefault="008D5D3E" w:rsidP="00DF6634">
            <w:pPr>
              <w:pStyle w:val="Text1"/>
              <w:tabs>
                <w:tab w:val="left" w:pos="280"/>
              </w:tabs>
              <w:ind w:left="0"/>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t> </w:t>
            </w:r>
            <w:r w:rsidRPr="006318B9">
              <w:rPr>
                <w:rFonts w:cs="Arial"/>
                <w:sz w:val="14"/>
                <w:szCs w:val="14"/>
              </w:rPr>
              <w:fldChar w:fldCharType="end"/>
            </w:r>
          </w:p>
          <w:p w:rsidR="003E6EE4" w:rsidRPr="006318B9" w:rsidRDefault="00730AD6" w:rsidP="00DF6634">
            <w:pPr>
              <w:pStyle w:val="Text1"/>
              <w:tabs>
                <w:tab w:val="left" w:pos="280"/>
              </w:tabs>
              <w:ind w:left="0"/>
              <w:jc w:val="both"/>
              <w:rPr>
                <w:rFonts w:cs="Arial"/>
                <w:color w:val="000000"/>
                <w:sz w:val="14"/>
                <w:szCs w:val="14"/>
              </w:rPr>
            </w:pPr>
            <w:r w:rsidRPr="006318B9">
              <w:rPr>
                <w:rFonts w:cs="Arial"/>
                <w:color w:val="000000"/>
                <w:sz w:val="14"/>
                <w:szCs w:val="14"/>
              </w:rPr>
              <w:t>(</w:t>
            </w:r>
            <w:r w:rsidR="002807FD" w:rsidRPr="006318B9">
              <w:rPr>
                <w:rFonts w:cs="Arial"/>
                <w:color w:val="000000"/>
                <w:sz w:val="14"/>
                <w:szCs w:val="14"/>
              </w:rPr>
              <w:t>categorie di qualificazione alla quale si riferisce l’attestazione)</w:t>
            </w:r>
          </w:p>
        </w:tc>
      </w:tr>
      <w:tr w:rsidR="003E6EE4" w:rsidRPr="006318B9" w:rsidTr="00E02AC1">
        <w:trPr>
          <w:trHeight w:val="546"/>
          <w:jc w:val="center"/>
        </w:trPr>
        <w:tc>
          <w:tcPr>
            <w:tcW w:w="4819" w:type="dxa"/>
            <w:tcBorders>
              <w:left w:val="single" w:sz="4" w:space="0" w:color="00000A"/>
              <w:bottom w:val="single" w:sz="4" w:space="0" w:color="auto"/>
              <w:right w:val="single" w:sz="4" w:space="0" w:color="00000A"/>
            </w:tcBorders>
            <w:shd w:val="clear" w:color="auto" w:fill="FFFFFF"/>
          </w:tcPr>
          <w:p w:rsidR="003E6EE4" w:rsidRPr="006318B9" w:rsidRDefault="00730AD6" w:rsidP="000F634B">
            <w:pPr>
              <w:pStyle w:val="Text1"/>
              <w:numPr>
                <w:ilvl w:val="0"/>
                <w:numId w:val="5"/>
              </w:numPr>
              <w:ind w:left="196" w:hanging="196"/>
              <w:jc w:val="both"/>
              <w:rPr>
                <w:rFonts w:cs="Arial"/>
                <w:w w:val="105"/>
                <w:sz w:val="14"/>
                <w:szCs w:val="14"/>
              </w:rPr>
            </w:pPr>
            <w:r w:rsidRPr="006318B9">
              <w:rPr>
                <w:rFonts w:cs="Arial"/>
                <w:w w:val="105"/>
                <w:sz w:val="14"/>
                <w:szCs w:val="14"/>
              </w:rPr>
              <w:t>L'attestazione</w:t>
            </w:r>
            <w:r w:rsidRPr="006318B9">
              <w:rPr>
                <w:rFonts w:cs="Arial"/>
                <w:spacing w:val="-2"/>
                <w:w w:val="105"/>
                <w:sz w:val="14"/>
                <w:szCs w:val="14"/>
              </w:rPr>
              <w:t xml:space="preserve"> </w:t>
            </w:r>
            <w:r w:rsidRPr="006318B9">
              <w:rPr>
                <w:rFonts w:cs="Arial"/>
                <w:w w:val="105"/>
                <w:sz w:val="14"/>
                <w:szCs w:val="14"/>
              </w:rPr>
              <w:t>di</w:t>
            </w:r>
            <w:r w:rsidRPr="006318B9">
              <w:rPr>
                <w:rFonts w:cs="Arial"/>
                <w:spacing w:val="-2"/>
                <w:w w:val="105"/>
                <w:sz w:val="14"/>
                <w:szCs w:val="14"/>
              </w:rPr>
              <w:t xml:space="preserve"> </w:t>
            </w:r>
            <w:r w:rsidRPr="006318B9">
              <w:rPr>
                <w:rFonts w:cs="Arial"/>
                <w:w w:val="105"/>
                <w:sz w:val="14"/>
                <w:szCs w:val="14"/>
              </w:rPr>
              <w:t>qualificazione</w:t>
            </w:r>
            <w:r w:rsidRPr="006318B9">
              <w:rPr>
                <w:rFonts w:cs="Arial"/>
                <w:spacing w:val="-5"/>
                <w:w w:val="105"/>
                <w:sz w:val="14"/>
                <w:szCs w:val="14"/>
              </w:rPr>
              <w:t xml:space="preserve"> </w:t>
            </w:r>
            <w:r w:rsidRPr="006318B9">
              <w:rPr>
                <w:rFonts w:cs="Arial"/>
                <w:w w:val="105"/>
                <w:sz w:val="14"/>
                <w:szCs w:val="14"/>
              </w:rPr>
              <w:t>comprende</w:t>
            </w:r>
            <w:r w:rsidRPr="006318B9">
              <w:rPr>
                <w:rFonts w:cs="Arial"/>
                <w:spacing w:val="-6"/>
                <w:w w:val="105"/>
                <w:sz w:val="14"/>
                <w:szCs w:val="14"/>
              </w:rPr>
              <w:t xml:space="preserve"> </w:t>
            </w:r>
            <w:r w:rsidRPr="006318B9">
              <w:rPr>
                <w:rFonts w:cs="Arial"/>
                <w:w w:val="105"/>
                <w:sz w:val="14"/>
                <w:szCs w:val="14"/>
              </w:rPr>
              <w:t>tutti</w:t>
            </w:r>
            <w:r w:rsidRPr="006318B9">
              <w:rPr>
                <w:rFonts w:cs="Arial"/>
                <w:spacing w:val="-3"/>
                <w:w w:val="105"/>
                <w:sz w:val="14"/>
                <w:szCs w:val="14"/>
              </w:rPr>
              <w:t xml:space="preserve"> </w:t>
            </w:r>
            <w:r w:rsidRPr="006318B9">
              <w:rPr>
                <w:rFonts w:cs="Arial"/>
                <w:w w:val="105"/>
                <w:sz w:val="14"/>
                <w:szCs w:val="14"/>
              </w:rPr>
              <w:t>i</w:t>
            </w:r>
            <w:r w:rsidRPr="006318B9">
              <w:rPr>
                <w:rFonts w:cs="Arial"/>
                <w:spacing w:val="-2"/>
                <w:w w:val="105"/>
                <w:sz w:val="14"/>
                <w:szCs w:val="14"/>
              </w:rPr>
              <w:t xml:space="preserve"> </w:t>
            </w:r>
            <w:r w:rsidRPr="006318B9">
              <w:rPr>
                <w:rFonts w:cs="Arial"/>
                <w:w w:val="105"/>
                <w:sz w:val="14"/>
                <w:szCs w:val="14"/>
              </w:rPr>
              <w:t>criteri</w:t>
            </w:r>
            <w:r w:rsidRPr="006318B9">
              <w:rPr>
                <w:rFonts w:cs="Arial"/>
                <w:spacing w:val="-2"/>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selezione</w:t>
            </w:r>
            <w:r w:rsidRPr="006318B9">
              <w:rPr>
                <w:rFonts w:cs="Arial"/>
                <w:spacing w:val="-1"/>
                <w:w w:val="105"/>
                <w:sz w:val="14"/>
                <w:szCs w:val="14"/>
              </w:rPr>
              <w:t xml:space="preserve"> </w:t>
            </w:r>
            <w:r w:rsidRPr="006318B9">
              <w:rPr>
                <w:rFonts w:cs="Arial"/>
                <w:w w:val="105"/>
                <w:sz w:val="14"/>
                <w:szCs w:val="14"/>
              </w:rPr>
              <w:t>richiesti?</w:t>
            </w:r>
          </w:p>
        </w:tc>
        <w:tc>
          <w:tcPr>
            <w:tcW w:w="4820" w:type="dxa"/>
            <w:tcBorders>
              <w:left w:val="single" w:sz="4" w:space="0" w:color="00000A"/>
              <w:bottom w:val="single" w:sz="4" w:space="0" w:color="auto"/>
              <w:right w:val="single" w:sz="4" w:space="0" w:color="00000A"/>
            </w:tcBorders>
            <w:shd w:val="clear" w:color="auto" w:fill="FFFFFF"/>
          </w:tcPr>
          <w:p w:rsidR="003E6EE4" w:rsidRPr="006318B9" w:rsidRDefault="005B563C" w:rsidP="00DF6634">
            <w:pPr>
              <w:pStyle w:val="Text1"/>
              <w:ind w:left="0"/>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bl>
    <w:p w:rsidR="00F71E1F" w:rsidRPr="006318B9" w:rsidRDefault="006E441C" w:rsidP="00D6552C">
      <w:pPr>
        <w:spacing w:before="240" w:line="360" w:lineRule="auto"/>
        <w:jc w:val="center"/>
        <w:rPr>
          <w:rFonts w:cs="Arial"/>
          <w:caps/>
          <w:szCs w:val="20"/>
        </w:rPr>
      </w:pPr>
      <w:r w:rsidRPr="006318B9">
        <w:rPr>
          <w:rFonts w:cs="Arial"/>
          <w:caps/>
          <w:sz w:val="14"/>
          <w:szCs w:val="14"/>
        </w:rPr>
        <w:br w:type="page"/>
      </w:r>
      <w:r w:rsidR="008F08B1" w:rsidRPr="006318B9">
        <w:rPr>
          <w:rFonts w:cs="Arial"/>
          <w:caps/>
          <w:szCs w:val="20"/>
        </w:rPr>
        <w:lastRenderedPageBreak/>
        <w:t>I</w:t>
      </w:r>
      <w:r w:rsidR="00A23B3E" w:rsidRPr="006318B9">
        <w:rPr>
          <w:rFonts w:cs="Arial"/>
          <w:caps/>
          <w:szCs w:val="20"/>
        </w:rPr>
        <w:t>nformazioni sui rappresentanti dell'operatore economico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9"/>
      </w:tblGrid>
      <w:tr w:rsidR="00F71E1F" w:rsidRPr="006318B9" w:rsidTr="000F634B">
        <w:trPr>
          <w:jc w:val="center"/>
        </w:trPr>
        <w:tc>
          <w:tcPr>
            <w:tcW w:w="0" w:type="auto"/>
            <w:shd w:val="clear" w:color="auto" w:fill="FFFFFF"/>
          </w:tcPr>
          <w:p w:rsidR="00F71E1F" w:rsidRPr="006318B9" w:rsidRDefault="00F71E1F" w:rsidP="000F634B">
            <w:pPr>
              <w:jc w:val="both"/>
              <w:rPr>
                <w:rFonts w:cs="Arial"/>
                <w:i/>
                <w:sz w:val="14"/>
                <w:szCs w:val="14"/>
              </w:rPr>
            </w:pPr>
            <w:r w:rsidRPr="006318B9">
              <w:rPr>
                <w:rFonts w:cs="Arial"/>
                <w:i/>
                <w:sz w:val="14"/>
                <w:szCs w:val="14"/>
              </w:rPr>
              <w:t>Se pertinente, indicare nome e indirizzo delle persone abilitate ad agire come rappresentanti dell'operatore economico ai fini dell</w:t>
            </w:r>
            <w:r w:rsidR="00DA1034" w:rsidRPr="006318B9">
              <w:rPr>
                <w:rFonts w:cs="Arial"/>
                <w:i/>
                <w:sz w:val="14"/>
                <w:szCs w:val="14"/>
              </w:rPr>
              <w:t xml:space="preserve">’iscrizione all’Albo </w:t>
            </w:r>
            <w:r w:rsidR="00D179D8" w:rsidRPr="006318B9">
              <w:rPr>
                <w:rFonts w:cs="Arial"/>
                <w:i/>
                <w:sz w:val="14"/>
                <w:szCs w:val="14"/>
              </w:rPr>
              <w:t>degli operatori economici</w:t>
            </w:r>
            <w:r w:rsidR="00DA1034" w:rsidRPr="006318B9">
              <w:rPr>
                <w:rFonts w:cs="Arial"/>
                <w:i/>
                <w:sz w:val="14"/>
                <w:szCs w:val="14"/>
              </w:rPr>
              <w:t xml:space="preserve"> della piattaforma </w:t>
            </w:r>
            <w:bookmarkStart w:id="1" w:name="_Hlk157680674"/>
            <w:r w:rsidR="00DA1034" w:rsidRPr="006318B9">
              <w:rPr>
                <w:rFonts w:cs="Arial"/>
                <w:i/>
                <w:sz w:val="14"/>
                <w:szCs w:val="14"/>
              </w:rPr>
              <w:t>eAppaltiFVG</w:t>
            </w:r>
            <w:bookmarkEnd w:id="1"/>
            <w:r w:rsidR="00DA1034" w:rsidRPr="006318B9">
              <w:rPr>
                <w:rFonts w:cs="Arial"/>
                <w:i/>
                <w:sz w:val="14"/>
                <w:szCs w:val="14"/>
              </w:rPr>
              <w:t>:</w:t>
            </w:r>
          </w:p>
        </w:tc>
      </w:tr>
    </w:tbl>
    <w:p w:rsidR="00A23B3E" w:rsidRPr="006318B9" w:rsidRDefault="00A23B3E" w:rsidP="000F634B">
      <w:pPr>
        <w:rPr>
          <w:rFonts w:cs="Arial"/>
          <w:sz w:val="14"/>
          <w:szCs w:val="14"/>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rPr>
                <w:rFonts w:cs="Arial"/>
                <w:sz w:val="14"/>
                <w:szCs w:val="14"/>
              </w:rPr>
            </w:pPr>
            <w:bookmarkStart w:id="2" w:name="_Hlk157683129"/>
            <w:r>
              <w:rPr>
                <w:rFonts w:cs="Arial"/>
                <w:b/>
                <w:sz w:val="14"/>
                <w:szCs w:val="14"/>
              </w:rPr>
              <w:t>Eventuali rappresentanti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rPr>
                <w:rFonts w:cs="Arial"/>
                <w:sz w:val="14"/>
                <w:szCs w:val="14"/>
              </w:rPr>
            </w:pPr>
            <w:r>
              <w:rPr>
                <w:rFonts w:cs="Arial"/>
                <w:b/>
                <w:sz w:val="14"/>
                <w:szCs w:val="14"/>
              </w:rPr>
              <w:t>Risposta</w:t>
            </w:r>
          </w:p>
        </w:tc>
      </w:tr>
      <w:tr w:rsidR="00A23B3E" w:rsidRPr="006318B9" w:rsidTr="00E02AC1">
        <w:trPr>
          <w:jc w:val="center"/>
        </w:trPr>
        <w:tc>
          <w:tcPr>
            <w:tcW w:w="4820" w:type="dxa"/>
            <w:tcBorders>
              <w:top w:val="single" w:sz="4" w:space="0" w:color="00000A"/>
              <w:left w:val="single" w:sz="4" w:space="0" w:color="00000A"/>
              <w:bottom w:val="single" w:sz="4" w:space="0" w:color="auto"/>
              <w:right w:val="single" w:sz="4" w:space="0" w:color="00000A"/>
            </w:tcBorders>
            <w:shd w:val="clear" w:color="auto" w:fill="FFFFFF"/>
          </w:tcPr>
          <w:p w:rsidR="00A23B3E" w:rsidRPr="006318B9" w:rsidRDefault="00740E9A" w:rsidP="000F634B">
            <w:pPr>
              <w:pStyle w:val="Text1"/>
              <w:tabs>
                <w:tab w:val="left" w:pos="280"/>
              </w:tabs>
              <w:ind w:left="0"/>
              <w:rPr>
                <w:rFonts w:cs="Arial"/>
                <w:noProof/>
                <w:sz w:val="14"/>
                <w:szCs w:val="14"/>
              </w:rPr>
            </w:pPr>
            <w:r w:rsidRPr="006318B9">
              <w:rPr>
                <w:rFonts w:cs="Arial"/>
                <w:noProof/>
                <w:sz w:val="14"/>
                <w:szCs w:val="14"/>
              </w:rPr>
              <w:t xml:space="preserve">Nome </w:t>
            </w:r>
            <w:r w:rsidR="00015D65" w:rsidRPr="006318B9">
              <w:rPr>
                <w:rFonts w:cs="Arial"/>
                <w:noProof/>
                <w:sz w:val="14"/>
                <w:szCs w:val="14"/>
              </w:rPr>
              <w:t>e cognome</w:t>
            </w:r>
            <w:r w:rsidRPr="006318B9">
              <w:rPr>
                <w:rFonts w:cs="Arial"/>
                <w:noProof/>
                <w:sz w:val="14"/>
                <w:szCs w:val="14"/>
              </w:rPr>
              <w:t>:</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rsidR="00A23B3E" w:rsidRPr="006318B9" w:rsidRDefault="00421F30"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0"/>
                  <w:enabled/>
                  <w:calcOnExit w:val="0"/>
                  <w:textInput/>
                </w:ffData>
              </w:fldChar>
            </w:r>
            <w:bookmarkStart w:id="3" w:name="Testo20"/>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bookmarkEnd w:id="3"/>
          </w:p>
        </w:tc>
      </w:tr>
      <w:tr w:rsidR="00740E9A" w:rsidRPr="006318B9" w:rsidTr="00E02AC1">
        <w:trPr>
          <w:trHeight w:val="319"/>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740E9A" w:rsidRPr="006318B9" w:rsidRDefault="008540B9" w:rsidP="000F634B">
            <w:pPr>
              <w:pStyle w:val="Text1"/>
              <w:tabs>
                <w:tab w:val="left" w:pos="280"/>
              </w:tabs>
              <w:ind w:left="0"/>
              <w:rPr>
                <w:rFonts w:cs="Arial"/>
                <w:noProof/>
                <w:sz w:val="14"/>
                <w:szCs w:val="14"/>
              </w:rPr>
            </w:pPr>
            <w:r w:rsidRPr="006318B9">
              <w:rPr>
                <w:rFonts w:cs="Arial"/>
                <w:noProof/>
                <w:sz w:val="14"/>
                <w:szCs w:val="14"/>
              </w:rPr>
              <w:t>Luogo di nascita: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40E9A" w:rsidRPr="006318B9" w:rsidRDefault="00421F30"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1"/>
                  <w:enabled/>
                  <w:calcOnExit w:val="0"/>
                  <w:textInput/>
                </w:ffData>
              </w:fldChar>
            </w:r>
            <w:bookmarkStart w:id="4" w:name="Testo21"/>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bookmarkEnd w:id="4"/>
          </w:p>
        </w:tc>
      </w:tr>
      <w:tr w:rsidR="00A23B3E" w:rsidRPr="006318B9" w:rsidTr="00E02AC1">
        <w:trPr>
          <w:jc w:val="center"/>
        </w:trPr>
        <w:tc>
          <w:tcPr>
            <w:tcW w:w="4820" w:type="dxa"/>
            <w:tcBorders>
              <w:top w:val="single" w:sz="4" w:space="0" w:color="auto"/>
              <w:left w:val="single" w:sz="4" w:space="0" w:color="00000A"/>
              <w:bottom w:val="single" w:sz="4" w:space="0" w:color="00000A"/>
              <w:right w:val="single" w:sz="4" w:space="0" w:color="00000A"/>
            </w:tcBorders>
            <w:shd w:val="clear" w:color="auto" w:fill="FFFFFF"/>
          </w:tcPr>
          <w:p w:rsidR="00A23B3E" w:rsidRPr="006318B9" w:rsidRDefault="008540B9" w:rsidP="000F634B">
            <w:pPr>
              <w:pStyle w:val="Text1"/>
              <w:tabs>
                <w:tab w:val="left" w:pos="280"/>
              </w:tabs>
              <w:ind w:left="0"/>
              <w:rPr>
                <w:rFonts w:cs="Arial"/>
                <w:noProof/>
                <w:sz w:val="14"/>
                <w:szCs w:val="14"/>
              </w:rPr>
            </w:pPr>
            <w:r w:rsidRPr="006318B9">
              <w:rPr>
                <w:rFonts w:cs="Arial"/>
                <w:noProof/>
                <w:sz w:val="14"/>
                <w:szCs w:val="14"/>
              </w:rPr>
              <w:t>Data di nascita:</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rsidR="00A23B3E" w:rsidRPr="006318B9" w:rsidRDefault="00421F30" w:rsidP="000F634B">
            <w:pPr>
              <w:rPr>
                <w:rFonts w:cs="Arial"/>
                <w:sz w:val="14"/>
                <w:szCs w:val="14"/>
              </w:rPr>
            </w:pPr>
            <w:r w:rsidRPr="006318B9">
              <w:rPr>
                <w:rFonts w:cs="Arial"/>
                <w:sz w:val="14"/>
                <w:szCs w:val="14"/>
              </w:rPr>
              <w:fldChar w:fldCharType="begin">
                <w:ffData>
                  <w:name w:val="Testo22"/>
                  <w:enabled/>
                  <w:calcOnExit w:val="0"/>
                  <w:textInput/>
                </w:ffData>
              </w:fldChar>
            </w:r>
            <w:bookmarkStart w:id="5" w:name="Testo22"/>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5"/>
          </w:p>
        </w:tc>
      </w:tr>
      <w:tr w:rsidR="00A23B3E" w:rsidRPr="006318B9" w:rsidTr="00E02AC1">
        <w:trPr>
          <w:trHeight w:val="397"/>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8540B9" w:rsidP="000F634B">
            <w:pPr>
              <w:pStyle w:val="Text1"/>
              <w:tabs>
                <w:tab w:val="left" w:pos="280"/>
              </w:tabs>
              <w:ind w:left="0"/>
              <w:rPr>
                <w:rFonts w:cs="Arial"/>
                <w:noProof/>
                <w:sz w:val="14"/>
                <w:szCs w:val="14"/>
              </w:rPr>
            </w:pPr>
            <w:r w:rsidRPr="006318B9">
              <w:rPr>
                <w:rFonts w:cs="Arial"/>
                <w:noProof/>
                <w:sz w:val="14"/>
                <w:szCs w:val="14"/>
              </w:rPr>
              <w:t>Codice fiscale: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421F30" w:rsidP="000F634B">
            <w:pPr>
              <w:rPr>
                <w:rFonts w:cs="Arial"/>
                <w:noProof/>
                <w:sz w:val="14"/>
                <w:szCs w:val="14"/>
              </w:rPr>
            </w:pPr>
            <w:r w:rsidRPr="006318B9">
              <w:rPr>
                <w:rFonts w:cs="Arial"/>
                <w:noProof/>
                <w:sz w:val="14"/>
                <w:szCs w:val="14"/>
              </w:rPr>
              <w:fldChar w:fldCharType="begin">
                <w:ffData>
                  <w:name w:val="Testo23"/>
                  <w:enabled/>
                  <w:calcOnExit w:val="0"/>
                  <w:textInput/>
                </w:ffData>
              </w:fldChar>
            </w:r>
            <w:bookmarkStart w:id="6" w:name="Testo23"/>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bookmarkEnd w:id="6"/>
          </w:p>
        </w:tc>
      </w:tr>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8540B9" w:rsidP="000F634B">
            <w:pPr>
              <w:pStyle w:val="Text1"/>
              <w:tabs>
                <w:tab w:val="left" w:pos="280"/>
              </w:tabs>
              <w:ind w:left="0"/>
              <w:rPr>
                <w:rFonts w:cs="Arial"/>
                <w:noProof/>
                <w:sz w:val="14"/>
                <w:szCs w:val="14"/>
              </w:rPr>
            </w:pPr>
            <w:r w:rsidRPr="006318B9">
              <w:rPr>
                <w:rFonts w:cs="Arial"/>
                <w:noProof/>
                <w:sz w:val="14"/>
                <w:szCs w:val="14"/>
              </w:rPr>
              <w:t>Posizione/Titolo ad agire: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421F30" w:rsidP="000F634B">
            <w:pPr>
              <w:rPr>
                <w:rFonts w:cs="Arial"/>
                <w:sz w:val="14"/>
                <w:szCs w:val="14"/>
              </w:rPr>
            </w:pPr>
            <w:r w:rsidRPr="006318B9">
              <w:rPr>
                <w:rFonts w:cs="Arial"/>
                <w:sz w:val="14"/>
                <w:szCs w:val="14"/>
              </w:rPr>
              <w:fldChar w:fldCharType="begin">
                <w:ffData>
                  <w:name w:val="Testo24"/>
                  <w:enabled/>
                  <w:calcOnExit w:val="0"/>
                  <w:textInput/>
                </w:ffData>
              </w:fldChar>
            </w:r>
            <w:bookmarkStart w:id="7" w:name="Testo24"/>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7"/>
          </w:p>
        </w:tc>
      </w:tr>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23B3E" w:rsidP="000F634B">
            <w:pPr>
              <w:pStyle w:val="Text1"/>
              <w:tabs>
                <w:tab w:val="left" w:pos="280"/>
              </w:tabs>
              <w:ind w:left="0"/>
              <w:rPr>
                <w:rFonts w:cs="Arial"/>
                <w:noProof/>
                <w:sz w:val="14"/>
                <w:szCs w:val="14"/>
              </w:rPr>
            </w:pPr>
            <w:r w:rsidRPr="006318B9">
              <w:rPr>
                <w:rFonts w:cs="Arial"/>
                <w:noProof/>
                <w:sz w:val="14"/>
                <w:szCs w:val="14"/>
              </w:rPr>
              <w:t>E-mail:</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421F30" w:rsidP="000F634B">
            <w:pPr>
              <w:rPr>
                <w:rFonts w:cs="Arial"/>
                <w:sz w:val="14"/>
                <w:szCs w:val="14"/>
              </w:rPr>
            </w:pPr>
            <w:r w:rsidRPr="006318B9">
              <w:rPr>
                <w:rFonts w:cs="Arial"/>
                <w:sz w:val="14"/>
                <w:szCs w:val="14"/>
              </w:rPr>
              <w:fldChar w:fldCharType="begin">
                <w:ffData>
                  <w:name w:val="Testo25"/>
                  <w:enabled/>
                  <w:calcOnExit w:val="0"/>
                  <w:textInput/>
                </w:ffData>
              </w:fldChar>
            </w:r>
            <w:bookmarkStart w:id="8" w:name="Testo25"/>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8"/>
          </w:p>
        </w:tc>
      </w:tr>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8540B9" w:rsidP="000F634B">
            <w:pPr>
              <w:pStyle w:val="Text1"/>
              <w:tabs>
                <w:tab w:val="left" w:pos="280"/>
              </w:tabs>
              <w:ind w:left="0"/>
              <w:rPr>
                <w:rFonts w:cs="Arial"/>
                <w:noProof/>
                <w:sz w:val="14"/>
                <w:szCs w:val="14"/>
              </w:rPr>
            </w:pPr>
            <w:r w:rsidRPr="006318B9">
              <w:rPr>
                <w:rFonts w:cs="Arial"/>
                <w:noProof/>
                <w:sz w:val="14"/>
                <w:szCs w:val="14"/>
              </w:rPr>
              <w:t>F</w:t>
            </w:r>
            <w:r w:rsidR="00A23B3E" w:rsidRPr="006318B9">
              <w:rPr>
                <w:rFonts w:cs="Arial"/>
                <w:noProof/>
                <w:sz w:val="14"/>
                <w:szCs w:val="14"/>
              </w:rPr>
              <w:t>ornire precisazioni sulla rappresentanza (forma,</w:t>
            </w:r>
            <w:r w:rsidR="00DA1034" w:rsidRPr="006318B9">
              <w:rPr>
                <w:rFonts w:cs="Arial"/>
                <w:noProof/>
                <w:sz w:val="14"/>
                <w:szCs w:val="14"/>
              </w:rPr>
              <w:t xml:space="preserve"> portata, scopo,</w:t>
            </w:r>
            <w:r w:rsidR="00DE6C49" w:rsidRPr="006318B9">
              <w:rPr>
                <w:rFonts w:cs="Arial"/>
                <w:noProof/>
                <w:sz w:val="14"/>
                <w:szCs w:val="14"/>
              </w:rPr>
              <w:t xml:space="preserve"> firma congiunta</w:t>
            </w:r>
            <w:r w:rsidR="00A23B3E" w:rsidRPr="006318B9">
              <w:rPr>
                <w:rFonts w:cs="Arial"/>
                <w:noProof/>
                <w:sz w:val="14"/>
                <w:szCs w:val="14"/>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421F30" w:rsidP="000F634B">
            <w:pPr>
              <w:rPr>
                <w:rFonts w:cs="Arial"/>
                <w:sz w:val="14"/>
                <w:szCs w:val="14"/>
              </w:rPr>
            </w:pPr>
            <w:r w:rsidRPr="006318B9">
              <w:rPr>
                <w:rFonts w:cs="Arial"/>
                <w:sz w:val="14"/>
                <w:szCs w:val="14"/>
              </w:rPr>
              <w:fldChar w:fldCharType="begin">
                <w:ffData>
                  <w:name w:val="Testo26"/>
                  <w:enabled/>
                  <w:calcOnExit w:val="0"/>
                  <w:textInput/>
                </w:ffData>
              </w:fldChar>
            </w:r>
            <w:bookmarkStart w:id="9" w:name="Testo26"/>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9"/>
          </w:p>
        </w:tc>
      </w:tr>
      <w:bookmarkEnd w:id="2"/>
    </w:tbl>
    <w:p w:rsidR="00212E66" w:rsidRPr="006318B9" w:rsidRDefault="00212E66" w:rsidP="000F634B">
      <w:pPr>
        <w:rPr>
          <w:rFonts w:cs="Arial"/>
          <w:sz w:val="14"/>
          <w:szCs w:val="14"/>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8F08B1"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C35D4B" w:rsidP="000F634B">
            <w:pPr>
              <w:rPr>
                <w:rFonts w:cs="Arial"/>
                <w:sz w:val="14"/>
                <w:szCs w:val="14"/>
              </w:rPr>
            </w:pPr>
            <w:r>
              <w:rPr>
                <w:rFonts w:cs="Arial"/>
                <w:b/>
                <w:sz w:val="14"/>
                <w:szCs w:val="14"/>
              </w:rPr>
              <w:t>Eventuali rappresentanti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C35D4B" w:rsidP="000F634B">
            <w:pPr>
              <w:rPr>
                <w:rFonts w:cs="Arial"/>
                <w:sz w:val="14"/>
                <w:szCs w:val="14"/>
              </w:rPr>
            </w:pPr>
            <w:r>
              <w:rPr>
                <w:rFonts w:cs="Arial"/>
                <w:b/>
                <w:sz w:val="14"/>
                <w:szCs w:val="14"/>
              </w:rPr>
              <w:t>Risposta</w:t>
            </w:r>
          </w:p>
        </w:tc>
      </w:tr>
      <w:tr w:rsidR="008F08B1" w:rsidRPr="006318B9" w:rsidTr="00E02AC1">
        <w:trPr>
          <w:jc w:val="center"/>
        </w:trPr>
        <w:tc>
          <w:tcPr>
            <w:tcW w:w="4820" w:type="dxa"/>
            <w:tcBorders>
              <w:top w:val="single" w:sz="4" w:space="0" w:color="00000A"/>
              <w:left w:val="single" w:sz="4" w:space="0" w:color="00000A"/>
              <w:bottom w:val="single" w:sz="4" w:space="0" w:color="auto"/>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Nome e cognome:</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0"/>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trHeight w:val="319"/>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Luogo di nascita: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1"/>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jc w:val="center"/>
        </w:trPr>
        <w:tc>
          <w:tcPr>
            <w:tcW w:w="4820" w:type="dxa"/>
            <w:tcBorders>
              <w:top w:val="single" w:sz="4" w:space="0" w:color="auto"/>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Data di nascita:</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2"/>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trHeight w:val="238"/>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Codice fiscale: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noProof/>
                <w:sz w:val="14"/>
                <w:szCs w:val="14"/>
              </w:rPr>
            </w:pPr>
            <w:r w:rsidRPr="006318B9">
              <w:rPr>
                <w:rFonts w:cs="Arial"/>
                <w:noProof/>
                <w:sz w:val="14"/>
                <w:szCs w:val="14"/>
              </w:rPr>
              <w:fldChar w:fldCharType="begin">
                <w:ffData>
                  <w:name w:val="Testo23"/>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Posizione/Titolo ad agire: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4"/>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E-mail:</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5"/>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DE6C49" w:rsidP="000F634B">
            <w:pPr>
              <w:pStyle w:val="Text1"/>
              <w:tabs>
                <w:tab w:val="left" w:pos="280"/>
              </w:tabs>
              <w:ind w:left="0"/>
              <w:rPr>
                <w:rFonts w:cs="Arial"/>
                <w:noProof/>
                <w:sz w:val="14"/>
                <w:szCs w:val="14"/>
              </w:rPr>
            </w:pPr>
            <w:r w:rsidRPr="006318B9">
              <w:rPr>
                <w:rFonts w:cs="Arial"/>
                <w:noProof/>
                <w:sz w:val="14"/>
                <w:szCs w:val="14"/>
              </w:rPr>
              <w:t>Fornire precisazioni sulla rappresentanza (forma, portata, scopo, firma congiunta):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6"/>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bl>
    <w:p w:rsidR="00212E66" w:rsidRPr="006318B9" w:rsidRDefault="00212E66" w:rsidP="000F634B">
      <w:pPr>
        <w:rPr>
          <w:rFonts w:cs="Arial"/>
          <w:sz w:val="14"/>
          <w:szCs w:val="14"/>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8F08B1"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C35D4B" w:rsidP="000F634B">
            <w:pPr>
              <w:rPr>
                <w:rFonts w:cs="Arial"/>
                <w:sz w:val="14"/>
                <w:szCs w:val="14"/>
              </w:rPr>
            </w:pPr>
            <w:r>
              <w:rPr>
                <w:rFonts w:cs="Arial"/>
                <w:b/>
                <w:sz w:val="14"/>
                <w:szCs w:val="14"/>
              </w:rPr>
              <w:t>Eventuali rappresentanti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C35D4B" w:rsidP="000F634B">
            <w:pPr>
              <w:rPr>
                <w:rFonts w:cs="Arial"/>
                <w:sz w:val="14"/>
                <w:szCs w:val="14"/>
              </w:rPr>
            </w:pPr>
            <w:r>
              <w:rPr>
                <w:rFonts w:cs="Arial"/>
                <w:b/>
                <w:sz w:val="14"/>
                <w:szCs w:val="14"/>
              </w:rPr>
              <w:t>Risposta</w:t>
            </w:r>
          </w:p>
        </w:tc>
      </w:tr>
      <w:tr w:rsidR="008F08B1" w:rsidRPr="006318B9" w:rsidTr="00E02AC1">
        <w:trPr>
          <w:trHeight w:val="57"/>
          <w:jc w:val="center"/>
        </w:trPr>
        <w:tc>
          <w:tcPr>
            <w:tcW w:w="4820" w:type="dxa"/>
            <w:tcBorders>
              <w:top w:val="single" w:sz="4" w:space="0" w:color="00000A"/>
              <w:left w:val="single" w:sz="4" w:space="0" w:color="00000A"/>
              <w:bottom w:val="single" w:sz="4" w:space="0" w:color="auto"/>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Nome e cognome:</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0"/>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trHeight w:val="57"/>
          <w:jc w:val="center"/>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Luogo di nascita:</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fldChar w:fldCharType="begin">
                <w:ffData>
                  <w:name w:val="Testo21"/>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trHeight w:val="57"/>
          <w:jc w:val="center"/>
        </w:trPr>
        <w:tc>
          <w:tcPr>
            <w:tcW w:w="4820" w:type="dxa"/>
            <w:tcBorders>
              <w:top w:val="single" w:sz="4" w:space="0" w:color="auto"/>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Data di nascita:</w:t>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2"/>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trHeight w:val="57"/>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Codice fiscale: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noProof/>
                <w:sz w:val="14"/>
                <w:szCs w:val="14"/>
              </w:rPr>
            </w:pPr>
            <w:r w:rsidRPr="006318B9">
              <w:rPr>
                <w:rFonts w:cs="Arial"/>
                <w:noProof/>
                <w:sz w:val="14"/>
                <w:szCs w:val="14"/>
              </w:rPr>
              <w:fldChar w:fldCharType="begin">
                <w:ffData>
                  <w:name w:val="Testo23"/>
                  <w:enabled/>
                  <w:calcOnExit w:val="0"/>
                  <w:textInput/>
                </w:ffData>
              </w:fldChar>
            </w:r>
            <w:r w:rsidRPr="006318B9">
              <w:rPr>
                <w:rFonts w:cs="Arial"/>
                <w:noProof/>
                <w:sz w:val="14"/>
                <w:szCs w:val="14"/>
              </w:rPr>
              <w:instrText xml:space="preserve"> FORMTEXT </w:instrText>
            </w:r>
            <w:r w:rsidRPr="006318B9">
              <w:rPr>
                <w:rFonts w:cs="Arial"/>
                <w:noProof/>
                <w:sz w:val="14"/>
                <w:szCs w:val="14"/>
              </w:rPr>
            </w:r>
            <w:r w:rsidRPr="006318B9">
              <w:rPr>
                <w:rFonts w:cs="Arial"/>
                <w:noProof/>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fldChar w:fldCharType="end"/>
            </w:r>
          </w:p>
        </w:tc>
      </w:tr>
      <w:tr w:rsidR="008F08B1" w:rsidRPr="006318B9" w:rsidTr="00E02AC1">
        <w:trPr>
          <w:trHeight w:val="57"/>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Posizione/Titolo ad agire: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4"/>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trHeight w:val="57"/>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pStyle w:val="Text1"/>
              <w:tabs>
                <w:tab w:val="left" w:pos="280"/>
              </w:tabs>
              <w:ind w:left="0"/>
              <w:rPr>
                <w:rFonts w:cs="Arial"/>
                <w:noProof/>
                <w:sz w:val="14"/>
                <w:szCs w:val="14"/>
              </w:rPr>
            </w:pPr>
            <w:r w:rsidRPr="006318B9">
              <w:rPr>
                <w:rFonts w:cs="Arial"/>
                <w:noProof/>
                <w:sz w:val="14"/>
                <w:szCs w:val="14"/>
              </w:rPr>
              <w:t>E-mail:</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5"/>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8F08B1" w:rsidRPr="006318B9" w:rsidTr="00E02AC1">
        <w:trPr>
          <w:trHeight w:val="57"/>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DE6C49" w:rsidP="000F634B">
            <w:pPr>
              <w:pStyle w:val="Text1"/>
              <w:tabs>
                <w:tab w:val="left" w:pos="280"/>
              </w:tabs>
              <w:ind w:left="0"/>
              <w:rPr>
                <w:rFonts w:cs="Arial"/>
                <w:noProof/>
                <w:sz w:val="14"/>
                <w:szCs w:val="14"/>
              </w:rPr>
            </w:pPr>
            <w:r w:rsidRPr="006318B9">
              <w:rPr>
                <w:rFonts w:cs="Arial"/>
                <w:noProof/>
                <w:sz w:val="14"/>
                <w:szCs w:val="14"/>
              </w:rPr>
              <w:t>Fornire precisazioni sulla rappresentanza (forma, portata, scopo, firma congiunta):</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8F08B1" w:rsidRPr="006318B9" w:rsidRDefault="008F08B1" w:rsidP="000F634B">
            <w:pPr>
              <w:rPr>
                <w:rFonts w:cs="Arial"/>
                <w:sz w:val="14"/>
                <w:szCs w:val="14"/>
              </w:rPr>
            </w:pPr>
            <w:r w:rsidRPr="006318B9">
              <w:rPr>
                <w:rFonts w:cs="Arial"/>
                <w:sz w:val="14"/>
                <w:szCs w:val="14"/>
              </w:rPr>
              <w:fldChar w:fldCharType="begin">
                <w:ffData>
                  <w:name w:val="Testo26"/>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bl>
    <w:p w:rsidR="00A23B3E" w:rsidRPr="00E02AC1" w:rsidRDefault="008F08B1" w:rsidP="000F634B">
      <w:pPr>
        <w:jc w:val="center"/>
        <w:rPr>
          <w:rFonts w:cs="Arial"/>
          <w:szCs w:val="20"/>
        </w:rPr>
      </w:pPr>
      <w:r w:rsidRPr="006318B9">
        <w:rPr>
          <w:rFonts w:cs="Arial"/>
          <w:b/>
          <w:sz w:val="14"/>
          <w:szCs w:val="14"/>
        </w:rPr>
        <w:br w:type="page"/>
      </w:r>
      <w:r w:rsidR="005C5B52" w:rsidRPr="00E02AC1">
        <w:rPr>
          <w:rFonts w:cs="Arial"/>
          <w:szCs w:val="20"/>
        </w:rPr>
        <w:lastRenderedPageBreak/>
        <w:t>MOTIVI DI ESCLUSIONE</w:t>
      </w:r>
    </w:p>
    <w:p w:rsidR="00A23B3E" w:rsidRPr="005C5B52" w:rsidRDefault="003C438E" w:rsidP="00D6552C">
      <w:pPr>
        <w:spacing w:before="240" w:line="360" w:lineRule="auto"/>
        <w:jc w:val="center"/>
        <w:rPr>
          <w:rFonts w:cs="Arial"/>
          <w:szCs w:val="20"/>
        </w:rPr>
      </w:pPr>
      <w:r w:rsidRPr="005C5B52">
        <w:rPr>
          <w:rFonts w:cs="Arial"/>
          <w:szCs w:val="20"/>
        </w:rPr>
        <w:t>A: MOTIVI LEGATI A CONDANNE PENALI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39"/>
      </w:tblGrid>
      <w:tr w:rsidR="00222E79" w:rsidRPr="006318B9" w:rsidTr="00E02AC1">
        <w:trPr>
          <w:jc w:val="center"/>
        </w:trPr>
        <w:tc>
          <w:tcPr>
            <w:tcW w:w="0" w:type="auto"/>
            <w:shd w:val="clear" w:color="auto" w:fill="D9D9D9"/>
          </w:tcPr>
          <w:p w:rsidR="00222E79" w:rsidRPr="006318B9" w:rsidRDefault="00EF66C1" w:rsidP="000F634B">
            <w:pPr>
              <w:jc w:val="both"/>
              <w:rPr>
                <w:rFonts w:cs="Arial"/>
                <w:b/>
                <w:sz w:val="14"/>
                <w:szCs w:val="14"/>
              </w:rPr>
            </w:pPr>
            <w:r w:rsidRPr="006318B9">
              <w:rPr>
                <w:rFonts w:cs="Arial"/>
                <w:b/>
                <w:sz w:val="14"/>
                <w:szCs w:val="14"/>
              </w:rPr>
              <w:t>L'art.</w:t>
            </w:r>
            <w:r w:rsidR="008B2588" w:rsidRPr="006318B9">
              <w:rPr>
                <w:rFonts w:cs="Arial"/>
                <w:b/>
                <w:sz w:val="14"/>
                <w:szCs w:val="14"/>
              </w:rPr>
              <w:t xml:space="preserve"> 57, paragrafo 1, della direttiva 2014/24/UE stabilisce i seguenti motivi di esclusione</w:t>
            </w:r>
            <w:r w:rsidR="006710A5" w:rsidRPr="006318B9">
              <w:rPr>
                <w:rFonts w:cs="Arial"/>
                <w:b/>
                <w:sz w:val="14"/>
                <w:szCs w:val="14"/>
              </w:rPr>
              <w:t xml:space="preserve"> </w:t>
            </w:r>
            <w:r w:rsidR="006710A5" w:rsidRPr="006318B9">
              <w:rPr>
                <w:rFonts w:cs="Arial"/>
                <w:b/>
                <w:bCs/>
                <w:w w:val="105"/>
                <w:sz w:val="14"/>
                <w:szCs w:val="14"/>
              </w:rPr>
              <w:t>(Articolo</w:t>
            </w:r>
            <w:r w:rsidR="006710A5" w:rsidRPr="006318B9">
              <w:rPr>
                <w:rFonts w:cs="Arial"/>
                <w:b/>
                <w:bCs/>
                <w:spacing w:val="-3"/>
                <w:w w:val="105"/>
                <w:sz w:val="14"/>
                <w:szCs w:val="14"/>
              </w:rPr>
              <w:t xml:space="preserve"> </w:t>
            </w:r>
            <w:r w:rsidR="006710A5" w:rsidRPr="006318B9">
              <w:rPr>
                <w:rFonts w:cs="Arial"/>
                <w:b/>
                <w:bCs/>
                <w:w w:val="105"/>
                <w:sz w:val="14"/>
                <w:szCs w:val="14"/>
              </w:rPr>
              <w:t>94,</w:t>
            </w:r>
            <w:r w:rsidR="006710A5" w:rsidRPr="006318B9">
              <w:rPr>
                <w:rFonts w:cs="Arial"/>
                <w:b/>
                <w:bCs/>
                <w:spacing w:val="-3"/>
                <w:w w:val="105"/>
                <w:sz w:val="14"/>
                <w:szCs w:val="14"/>
              </w:rPr>
              <w:t xml:space="preserve"> </w:t>
            </w:r>
            <w:r w:rsidR="006710A5" w:rsidRPr="006318B9">
              <w:rPr>
                <w:rFonts w:cs="Arial"/>
                <w:b/>
                <w:bCs/>
                <w:w w:val="105"/>
                <w:sz w:val="14"/>
                <w:szCs w:val="14"/>
              </w:rPr>
              <w:t>comma</w:t>
            </w:r>
            <w:r w:rsidR="006710A5" w:rsidRPr="006318B9">
              <w:rPr>
                <w:rFonts w:cs="Arial"/>
                <w:b/>
                <w:bCs/>
                <w:spacing w:val="-2"/>
                <w:w w:val="105"/>
                <w:sz w:val="14"/>
                <w:szCs w:val="14"/>
              </w:rPr>
              <w:t xml:space="preserve"> </w:t>
            </w:r>
            <w:r w:rsidR="006710A5" w:rsidRPr="006318B9">
              <w:rPr>
                <w:rFonts w:cs="Arial"/>
                <w:b/>
                <w:bCs/>
                <w:w w:val="105"/>
                <w:sz w:val="14"/>
                <w:szCs w:val="14"/>
              </w:rPr>
              <w:t>1, del</w:t>
            </w:r>
            <w:r w:rsidR="006710A5" w:rsidRPr="006318B9">
              <w:rPr>
                <w:rFonts w:cs="Arial"/>
                <w:b/>
                <w:bCs/>
                <w:spacing w:val="-3"/>
                <w:w w:val="105"/>
                <w:sz w:val="14"/>
                <w:szCs w:val="14"/>
              </w:rPr>
              <w:t xml:space="preserve"> </w:t>
            </w:r>
            <w:r w:rsidR="006710A5" w:rsidRPr="006318B9">
              <w:rPr>
                <w:rFonts w:cs="Arial"/>
                <w:b/>
                <w:bCs/>
                <w:w w:val="105"/>
                <w:sz w:val="14"/>
                <w:szCs w:val="14"/>
              </w:rPr>
              <w:t>Codice)</w:t>
            </w:r>
            <w:r w:rsidR="008B2588" w:rsidRPr="006318B9">
              <w:rPr>
                <w:rFonts w:cs="Arial"/>
                <w:b/>
                <w:bCs/>
                <w:sz w:val="14"/>
                <w:szCs w:val="14"/>
              </w:rPr>
              <w:t>:</w:t>
            </w:r>
          </w:p>
          <w:p w:rsidR="008B2588" w:rsidRPr="006318B9" w:rsidRDefault="008B2588" w:rsidP="000F634B">
            <w:pPr>
              <w:numPr>
                <w:ilvl w:val="0"/>
                <w:numId w:val="1"/>
              </w:numPr>
              <w:ind w:left="284" w:hanging="284"/>
              <w:jc w:val="both"/>
              <w:rPr>
                <w:rFonts w:cs="Arial"/>
                <w:b/>
                <w:sz w:val="14"/>
                <w:szCs w:val="14"/>
              </w:rPr>
            </w:pPr>
            <w:r w:rsidRPr="006318B9">
              <w:rPr>
                <w:rFonts w:cs="Arial"/>
                <w:b/>
                <w:sz w:val="14"/>
                <w:szCs w:val="14"/>
              </w:rPr>
              <w:t>Partecipazione a un’organizzazione criminale</w:t>
            </w:r>
            <w:r w:rsidR="00A55357" w:rsidRPr="006318B9">
              <w:rPr>
                <w:rFonts w:cs="Arial"/>
                <w:b/>
                <w:sz w:val="14"/>
                <w:szCs w:val="14"/>
              </w:rPr>
              <w:t>;</w:t>
            </w:r>
          </w:p>
          <w:p w:rsidR="008B2588" w:rsidRPr="006318B9" w:rsidRDefault="008B2588" w:rsidP="000F634B">
            <w:pPr>
              <w:numPr>
                <w:ilvl w:val="0"/>
                <w:numId w:val="1"/>
              </w:numPr>
              <w:ind w:left="284" w:hanging="284"/>
              <w:jc w:val="both"/>
              <w:rPr>
                <w:rFonts w:cs="Arial"/>
                <w:b/>
                <w:sz w:val="14"/>
                <w:szCs w:val="14"/>
              </w:rPr>
            </w:pPr>
            <w:r w:rsidRPr="006318B9">
              <w:rPr>
                <w:rFonts w:cs="Arial"/>
                <w:b/>
                <w:sz w:val="14"/>
                <w:szCs w:val="14"/>
              </w:rPr>
              <w:t>Corruzione</w:t>
            </w:r>
            <w:r w:rsidR="00A55357" w:rsidRPr="006318B9">
              <w:rPr>
                <w:rFonts w:cs="Arial"/>
                <w:b/>
                <w:sz w:val="14"/>
                <w:szCs w:val="14"/>
              </w:rPr>
              <w:t>;</w:t>
            </w:r>
          </w:p>
          <w:p w:rsidR="008B2588" w:rsidRPr="006318B9" w:rsidRDefault="008B2588" w:rsidP="000F634B">
            <w:pPr>
              <w:numPr>
                <w:ilvl w:val="0"/>
                <w:numId w:val="1"/>
              </w:numPr>
              <w:ind w:left="284" w:hanging="284"/>
              <w:jc w:val="both"/>
              <w:rPr>
                <w:rFonts w:cs="Arial"/>
                <w:b/>
                <w:sz w:val="14"/>
                <w:szCs w:val="14"/>
              </w:rPr>
            </w:pPr>
            <w:r w:rsidRPr="006318B9">
              <w:rPr>
                <w:rFonts w:cs="Arial"/>
                <w:b/>
                <w:sz w:val="14"/>
                <w:szCs w:val="14"/>
              </w:rPr>
              <w:t>Frode;</w:t>
            </w:r>
          </w:p>
          <w:p w:rsidR="008B2588" w:rsidRPr="006318B9" w:rsidRDefault="008B2588" w:rsidP="000F634B">
            <w:pPr>
              <w:numPr>
                <w:ilvl w:val="0"/>
                <w:numId w:val="1"/>
              </w:numPr>
              <w:ind w:left="284" w:hanging="284"/>
              <w:jc w:val="both"/>
              <w:rPr>
                <w:rFonts w:cs="Arial"/>
                <w:b/>
                <w:sz w:val="14"/>
                <w:szCs w:val="14"/>
              </w:rPr>
            </w:pPr>
            <w:r w:rsidRPr="006318B9">
              <w:rPr>
                <w:rFonts w:cs="Arial"/>
                <w:b/>
                <w:sz w:val="14"/>
                <w:szCs w:val="14"/>
              </w:rPr>
              <w:t>Reati terroristici o reati connessi alle attività terroristiche;</w:t>
            </w:r>
          </w:p>
          <w:p w:rsidR="008B2588" w:rsidRPr="006318B9" w:rsidRDefault="008B2588" w:rsidP="000F634B">
            <w:pPr>
              <w:numPr>
                <w:ilvl w:val="0"/>
                <w:numId w:val="1"/>
              </w:numPr>
              <w:ind w:left="284" w:hanging="284"/>
              <w:jc w:val="both"/>
              <w:rPr>
                <w:rFonts w:cs="Arial"/>
                <w:b/>
                <w:sz w:val="14"/>
                <w:szCs w:val="14"/>
              </w:rPr>
            </w:pPr>
            <w:r w:rsidRPr="006318B9">
              <w:rPr>
                <w:rFonts w:cs="Arial"/>
                <w:b/>
                <w:bCs/>
                <w:iCs/>
                <w:sz w:val="14"/>
                <w:szCs w:val="14"/>
              </w:rPr>
              <w:t>Riciclaggio di proventi</w:t>
            </w:r>
            <w:r w:rsidRPr="006318B9">
              <w:rPr>
                <w:rFonts w:cs="Arial"/>
                <w:b/>
                <w:sz w:val="14"/>
                <w:szCs w:val="14"/>
              </w:rPr>
              <w:t xml:space="preserve"> di attività criminose o finanziamento al terrorismo;</w:t>
            </w:r>
          </w:p>
          <w:p w:rsidR="008B2588" w:rsidRPr="006318B9" w:rsidRDefault="008B2588" w:rsidP="000F634B">
            <w:pPr>
              <w:numPr>
                <w:ilvl w:val="0"/>
                <w:numId w:val="1"/>
              </w:numPr>
              <w:ind w:left="284" w:hanging="284"/>
              <w:jc w:val="both"/>
              <w:rPr>
                <w:rFonts w:cs="Arial"/>
                <w:b/>
                <w:sz w:val="14"/>
                <w:szCs w:val="14"/>
              </w:rPr>
            </w:pPr>
            <w:r w:rsidRPr="006318B9">
              <w:rPr>
                <w:rFonts w:cs="Arial"/>
                <w:b/>
                <w:sz w:val="14"/>
                <w:szCs w:val="14"/>
              </w:rPr>
              <w:t>Lavoro minorile e altre forme di tratta di esseri umani</w:t>
            </w:r>
            <w:r w:rsidR="00A55357" w:rsidRPr="006318B9">
              <w:rPr>
                <w:rFonts w:cs="Arial"/>
                <w:b/>
                <w:sz w:val="14"/>
                <w:szCs w:val="14"/>
              </w:rPr>
              <w:t>.</w:t>
            </w:r>
          </w:p>
          <w:p w:rsidR="00046BF4" w:rsidRPr="00D4023B" w:rsidRDefault="00046BF4" w:rsidP="000F634B">
            <w:pPr>
              <w:jc w:val="both"/>
              <w:rPr>
                <w:rFonts w:cs="Arial"/>
                <w:b/>
                <w:bCs/>
                <w:sz w:val="14"/>
                <w:szCs w:val="14"/>
              </w:rPr>
            </w:pPr>
            <w:r w:rsidRPr="00D4023B">
              <w:rPr>
                <w:rFonts w:cs="Arial"/>
                <w:b/>
                <w:bCs/>
                <w:sz w:val="14"/>
                <w:szCs w:val="14"/>
              </w:rPr>
              <w:t>CODICE</w:t>
            </w:r>
          </w:p>
          <w:p w:rsidR="00046BF4" w:rsidRPr="006318B9" w:rsidRDefault="00046BF4" w:rsidP="000F634B">
            <w:pPr>
              <w:numPr>
                <w:ilvl w:val="0"/>
                <w:numId w:val="1"/>
              </w:numPr>
              <w:ind w:left="284" w:hanging="284"/>
              <w:jc w:val="both"/>
              <w:rPr>
                <w:rFonts w:cs="Arial"/>
                <w:b/>
                <w:sz w:val="14"/>
                <w:szCs w:val="14"/>
              </w:rPr>
            </w:pPr>
            <w:r w:rsidRPr="006318B9">
              <w:rPr>
                <w:rFonts w:cs="Arial"/>
                <w:b/>
                <w:sz w:val="14"/>
                <w:szCs w:val="14"/>
              </w:rPr>
              <w:t>Ogni altro delitto da cui derivi, quale pena accessoria, l'incapacità di contrattare con la pubblica amministrazione (lett. h, art. 94, comma 1, del Codice)</w:t>
            </w:r>
          </w:p>
        </w:tc>
      </w:tr>
    </w:tbl>
    <w:p w:rsidR="00A23B3E" w:rsidRPr="006318B9" w:rsidRDefault="00A23B3E" w:rsidP="00D6552C">
      <w:pPr>
        <w:spacing w:before="0" w:after="0"/>
        <w:rPr>
          <w:rFonts w:cs="Arial"/>
          <w:sz w:val="14"/>
          <w:szCs w:val="14"/>
        </w:rPr>
      </w:pP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trHeight w:val="663"/>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046BF4" w:rsidP="000F634B">
            <w:pPr>
              <w:jc w:val="both"/>
              <w:rPr>
                <w:rFonts w:cs="Arial"/>
                <w:color w:val="000000"/>
                <w:sz w:val="14"/>
                <w:szCs w:val="14"/>
              </w:rPr>
            </w:pPr>
            <w:r w:rsidRPr="006318B9">
              <w:rPr>
                <w:rFonts w:eastAsia="Times New Roman" w:cs="Arial"/>
                <w:b/>
                <w:w w:val="105"/>
                <w:sz w:val="14"/>
                <w:szCs w:val="14"/>
              </w:rPr>
              <w:t>Motivi</w:t>
            </w:r>
            <w:r w:rsidRPr="006318B9">
              <w:rPr>
                <w:rFonts w:eastAsia="Times New Roman" w:cs="Arial"/>
                <w:b/>
                <w:spacing w:val="1"/>
                <w:w w:val="105"/>
                <w:sz w:val="14"/>
                <w:szCs w:val="14"/>
              </w:rPr>
              <w:t xml:space="preserve"> </w:t>
            </w:r>
            <w:r w:rsidRPr="006318B9">
              <w:rPr>
                <w:rFonts w:eastAsia="Times New Roman" w:cs="Arial"/>
                <w:b/>
                <w:w w:val="105"/>
                <w:sz w:val="14"/>
                <w:szCs w:val="14"/>
              </w:rPr>
              <w:t>legati</w:t>
            </w:r>
            <w:r w:rsidRPr="006318B9">
              <w:rPr>
                <w:rFonts w:eastAsia="Times New Roman" w:cs="Arial"/>
                <w:b/>
                <w:spacing w:val="1"/>
                <w:w w:val="105"/>
                <w:sz w:val="14"/>
                <w:szCs w:val="14"/>
              </w:rPr>
              <w:t xml:space="preserve"> </w:t>
            </w:r>
            <w:r w:rsidRPr="006318B9">
              <w:rPr>
                <w:rFonts w:eastAsia="Times New Roman" w:cs="Arial"/>
                <w:b/>
                <w:w w:val="105"/>
                <w:sz w:val="14"/>
                <w:szCs w:val="14"/>
              </w:rPr>
              <w:t>a</w:t>
            </w:r>
            <w:r w:rsidRPr="006318B9">
              <w:rPr>
                <w:rFonts w:eastAsia="Times New Roman" w:cs="Arial"/>
                <w:b/>
                <w:spacing w:val="1"/>
                <w:w w:val="105"/>
                <w:sz w:val="14"/>
                <w:szCs w:val="14"/>
              </w:rPr>
              <w:t xml:space="preserve"> </w:t>
            </w:r>
            <w:r w:rsidRPr="006318B9">
              <w:rPr>
                <w:rFonts w:eastAsia="Times New Roman" w:cs="Arial"/>
                <w:b/>
                <w:w w:val="105"/>
                <w:sz w:val="14"/>
                <w:szCs w:val="14"/>
              </w:rPr>
              <w:t>condanne</w:t>
            </w:r>
            <w:r w:rsidRPr="006318B9">
              <w:rPr>
                <w:rFonts w:eastAsia="Times New Roman" w:cs="Arial"/>
                <w:b/>
                <w:spacing w:val="1"/>
                <w:w w:val="105"/>
                <w:sz w:val="14"/>
                <w:szCs w:val="14"/>
              </w:rPr>
              <w:t xml:space="preserve"> </w:t>
            </w:r>
            <w:r w:rsidRPr="006318B9">
              <w:rPr>
                <w:rFonts w:eastAsia="Times New Roman" w:cs="Arial"/>
                <w:b/>
                <w:w w:val="105"/>
                <w:sz w:val="14"/>
                <w:szCs w:val="14"/>
              </w:rPr>
              <w:t>penali</w:t>
            </w:r>
            <w:r w:rsidRPr="006318B9">
              <w:rPr>
                <w:rFonts w:eastAsia="Times New Roman" w:cs="Arial"/>
                <w:b/>
                <w:spacing w:val="1"/>
                <w:w w:val="105"/>
                <w:sz w:val="14"/>
                <w:szCs w:val="14"/>
              </w:rPr>
              <w:t xml:space="preserve"> </w:t>
            </w:r>
            <w:r w:rsidRPr="006318B9">
              <w:rPr>
                <w:rFonts w:eastAsia="Times New Roman" w:cs="Arial"/>
                <w:b/>
                <w:w w:val="105"/>
                <w:sz w:val="14"/>
                <w:szCs w:val="14"/>
              </w:rPr>
              <w:t>ai</w:t>
            </w:r>
            <w:r w:rsidRPr="006318B9">
              <w:rPr>
                <w:rFonts w:eastAsia="Times New Roman" w:cs="Arial"/>
                <w:b/>
                <w:spacing w:val="1"/>
                <w:w w:val="105"/>
                <w:sz w:val="14"/>
                <w:szCs w:val="14"/>
              </w:rPr>
              <w:t xml:space="preserve"> </w:t>
            </w:r>
            <w:r w:rsidRPr="006318B9">
              <w:rPr>
                <w:rFonts w:eastAsia="Times New Roman" w:cs="Arial"/>
                <w:b/>
                <w:w w:val="105"/>
                <w:sz w:val="14"/>
                <w:szCs w:val="14"/>
              </w:rPr>
              <w:t>sensi</w:t>
            </w:r>
            <w:r w:rsidRPr="006318B9">
              <w:rPr>
                <w:rFonts w:eastAsia="Times New Roman" w:cs="Arial"/>
                <w:b/>
                <w:spacing w:val="1"/>
                <w:w w:val="105"/>
                <w:sz w:val="14"/>
                <w:szCs w:val="14"/>
              </w:rPr>
              <w:t xml:space="preserve"> </w:t>
            </w:r>
            <w:r w:rsidRPr="006318B9">
              <w:rPr>
                <w:rFonts w:eastAsia="Times New Roman" w:cs="Arial"/>
                <w:b/>
                <w:w w:val="105"/>
                <w:sz w:val="14"/>
                <w:szCs w:val="14"/>
              </w:rPr>
              <w:t>delle</w:t>
            </w:r>
            <w:r w:rsidRPr="006318B9">
              <w:rPr>
                <w:rFonts w:eastAsia="Times New Roman" w:cs="Arial"/>
                <w:b/>
                <w:spacing w:val="1"/>
                <w:w w:val="105"/>
                <w:sz w:val="14"/>
                <w:szCs w:val="14"/>
              </w:rPr>
              <w:t xml:space="preserve"> </w:t>
            </w:r>
            <w:r w:rsidRPr="006318B9">
              <w:rPr>
                <w:rFonts w:eastAsia="Times New Roman" w:cs="Arial"/>
                <w:b/>
                <w:w w:val="105"/>
                <w:sz w:val="14"/>
                <w:szCs w:val="14"/>
              </w:rPr>
              <w:t>disposizioni</w:t>
            </w:r>
            <w:r w:rsidRPr="006318B9">
              <w:rPr>
                <w:rFonts w:eastAsia="Times New Roman" w:cs="Arial"/>
                <w:b/>
                <w:spacing w:val="1"/>
                <w:w w:val="105"/>
                <w:sz w:val="14"/>
                <w:szCs w:val="14"/>
              </w:rPr>
              <w:t xml:space="preserve"> </w:t>
            </w:r>
            <w:r w:rsidRPr="006318B9">
              <w:rPr>
                <w:rFonts w:eastAsia="Times New Roman" w:cs="Arial"/>
                <w:b/>
                <w:w w:val="105"/>
                <w:sz w:val="14"/>
                <w:szCs w:val="14"/>
              </w:rPr>
              <w:t>nazionali</w:t>
            </w:r>
            <w:r w:rsidRPr="006318B9">
              <w:rPr>
                <w:rFonts w:eastAsia="Times New Roman" w:cs="Arial"/>
                <w:b/>
                <w:spacing w:val="1"/>
                <w:w w:val="105"/>
                <w:sz w:val="14"/>
                <w:szCs w:val="14"/>
              </w:rPr>
              <w:t xml:space="preserve"> </w:t>
            </w:r>
            <w:r w:rsidRPr="006318B9">
              <w:rPr>
                <w:rFonts w:eastAsia="Times New Roman" w:cs="Arial"/>
                <w:b/>
                <w:w w:val="105"/>
                <w:sz w:val="14"/>
                <w:szCs w:val="14"/>
              </w:rPr>
              <w:t>di</w:t>
            </w:r>
            <w:r w:rsidRPr="006318B9">
              <w:rPr>
                <w:rFonts w:eastAsia="Times New Roman" w:cs="Arial"/>
                <w:b/>
                <w:spacing w:val="1"/>
                <w:w w:val="105"/>
                <w:sz w:val="14"/>
                <w:szCs w:val="14"/>
              </w:rPr>
              <w:t xml:space="preserve"> </w:t>
            </w:r>
            <w:r w:rsidRPr="006318B9">
              <w:rPr>
                <w:rFonts w:eastAsia="Times New Roman" w:cs="Arial"/>
                <w:b/>
                <w:w w:val="105"/>
                <w:sz w:val="14"/>
                <w:szCs w:val="14"/>
              </w:rPr>
              <w:t>attuazione</w:t>
            </w:r>
            <w:r w:rsidRPr="006318B9">
              <w:rPr>
                <w:rFonts w:eastAsia="Times New Roman" w:cs="Arial"/>
                <w:b/>
                <w:spacing w:val="1"/>
                <w:w w:val="105"/>
                <w:sz w:val="14"/>
                <w:szCs w:val="14"/>
              </w:rPr>
              <w:t xml:space="preserve"> </w:t>
            </w:r>
            <w:r w:rsidRPr="006318B9">
              <w:rPr>
                <w:rFonts w:eastAsia="Times New Roman" w:cs="Arial"/>
                <w:b/>
                <w:w w:val="105"/>
                <w:sz w:val="14"/>
                <w:szCs w:val="14"/>
              </w:rPr>
              <w:t>dei</w:t>
            </w:r>
            <w:r w:rsidRPr="006318B9">
              <w:rPr>
                <w:rFonts w:eastAsia="Times New Roman" w:cs="Arial"/>
                <w:b/>
                <w:spacing w:val="1"/>
                <w:w w:val="105"/>
                <w:sz w:val="14"/>
                <w:szCs w:val="14"/>
              </w:rPr>
              <w:t xml:space="preserve"> </w:t>
            </w:r>
            <w:r w:rsidRPr="006318B9">
              <w:rPr>
                <w:rFonts w:eastAsia="Times New Roman" w:cs="Arial"/>
                <w:b/>
                <w:w w:val="105"/>
                <w:sz w:val="14"/>
                <w:szCs w:val="14"/>
              </w:rPr>
              <w:t>motivi</w:t>
            </w:r>
            <w:r w:rsidRPr="006318B9">
              <w:rPr>
                <w:rFonts w:eastAsia="Times New Roman" w:cs="Arial"/>
                <w:b/>
                <w:spacing w:val="1"/>
                <w:w w:val="105"/>
                <w:sz w:val="14"/>
                <w:szCs w:val="14"/>
              </w:rPr>
              <w:t xml:space="preserve"> </w:t>
            </w:r>
            <w:r w:rsidRPr="006318B9">
              <w:rPr>
                <w:rFonts w:eastAsia="Times New Roman" w:cs="Arial"/>
                <w:b/>
                <w:w w:val="105"/>
                <w:sz w:val="14"/>
                <w:szCs w:val="14"/>
              </w:rPr>
              <w:t>stabiliti</w:t>
            </w:r>
            <w:r w:rsidRPr="006318B9">
              <w:rPr>
                <w:rFonts w:eastAsia="Times New Roman" w:cs="Arial"/>
                <w:b/>
                <w:spacing w:val="1"/>
                <w:w w:val="105"/>
                <w:sz w:val="14"/>
                <w:szCs w:val="14"/>
              </w:rPr>
              <w:t xml:space="preserve"> </w:t>
            </w:r>
            <w:r w:rsidRPr="006318B9">
              <w:rPr>
                <w:rFonts w:eastAsia="Times New Roman" w:cs="Arial"/>
                <w:b/>
                <w:w w:val="105"/>
                <w:sz w:val="14"/>
                <w:szCs w:val="14"/>
              </w:rPr>
              <w:t>dall'articolo</w:t>
            </w:r>
            <w:r w:rsidRPr="006318B9">
              <w:rPr>
                <w:rFonts w:eastAsia="Times New Roman" w:cs="Arial"/>
                <w:b/>
                <w:spacing w:val="1"/>
                <w:w w:val="105"/>
                <w:sz w:val="14"/>
                <w:szCs w:val="14"/>
              </w:rPr>
              <w:t xml:space="preserve"> </w:t>
            </w:r>
            <w:r w:rsidRPr="006318B9">
              <w:rPr>
                <w:rFonts w:eastAsia="Times New Roman" w:cs="Arial"/>
                <w:b/>
                <w:w w:val="105"/>
                <w:sz w:val="14"/>
                <w:szCs w:val="14"/>
              </w:rPr>
              <w:t>57,</w:t>
            </w:r>
            <w:r w:rsidRPr="006318B9">
              <w:rPr>
                <w:rFonts w:eastAsia="Times New Roman" w:cs="Arial"/>
                <w:b/>
                <w:spacing w:val="1"/>
                <w:w w:val="105"/>
                <w:sz w:val="14"/>
                <w:szCs w:val="14"/>
              </w:rPr>
              <w:t xml:space="preserve"> </w:t>
            </w:r>
            <w:r w:rsidRPr="006318B9">
              <w:rPr>
                <w:rFonts w:eastAsia="Times New Roman" w:cs="Arial"/>
                <w:b/>
                <w:w w:val="105"/>
                <w:sz w:val="14"/>
                <w:szCs w:val="14"/>
              </w:rPr>
              <w:t>paragrafo 1,</w:t>
            </w:r>
            <w:r w:rsidRPr="006318B9">
              <w:rPr>
                <w:rFonts w:eastAsia="Times New Roman" w:cs="Arial"/>
                <w:b/>
                <w:spacing w:val="-1"/>
                <w:w w:val="105"/>
                <w:sz w:val="14"/>
                <w:szCs w:val="14"/>
              </w:rPr>
              <w:t xml:space="preserve"> </w:t>
            </w:r>
            <w:r w:rsidRPr="006318B9">
              <w:rPr>
                <w:rFonts w:eastAsia="Times New Roman" w:cs="Arial"/>
                <w:b/>
                <w:w w:val="105"/>
                <w:sz w:val="14"/>
                <w:szCs w:val="14"/>
              </w:rPr>
              <w:t>della</w:t>
            </w:r>
            <w:r w:rsidRPr="006318B9">
              <w:rPr>
                <w:rFonts w:eastAsia="Times New Roman" w:cs="Arial"/>
                <w:b/>
                <w:spacing w:val="-1"/>
                <w:w w:val="105"/>
                <w:sz w:val="14"/>
                <w:szCs w:val="14"/>
              </w:rPr>
              <w:t xml:space="preserve"> </w:t>
            </w:r>
            <w:r w:rsidRPr="006318B9">
              <w:rPr>
                <w:rFonts w:eastAsia="Times New Roman" w:cs="Arial"/>
                <w:b/>
                <w:w w:val="105"/>
                <w:sz w:val="14"/>
                <w:szCs w:val="14"/>
              </w:rPr>
              <w:t>direttiva</w:t>
            </w:r>
            <w:r w:rsidRPr="006318B9">
              <w:rPr>
                <w:rFonts w:eastAsia="Times New Roman" w:cs="Arial"/>
                <w:b/>
                <w:spacing w:val="-3"/>
                <w:w w:val="105"/>
                <w:sz w:val="14"/>
                <w:szCs w:val="14"/>
              </w:rPr>
              <w:t xml:space="preserve"> </w:t>
            </w:r>
            <w:r w:rsidRPr="006318B9">
              <w:rPr>
                <w:rFonts w:cs="Arial"/>
                <w:w w:val="105"/>
                <w:sz w:val="14"/>
                <w:szCs w:val="14"/>
              </w:rPr>
              <w:t>(per l’elenco dei delitti si veda l’articolo</w:t>
            </w:r>
            <w:r w:rsidRPr="006318B9">
              <w:rPr>
                <w:rFonts w:cs="Arial"/>
                <w:spacing w:val="-1"/>
                <w:w w:val="105"/>
                <w:sz w:val="14"/>
                <w:szCs w:val="14"/>
              </w:rPr>
              <w:t xml:space="preserve"> </w:t>
            </w:r>
            <w:r w:rsidRPr="006318B9">
              <w:rPr>
                <w:rFonts w:cs="Arial"/>
                <w:w w:val="105"/>
                <w:sz w:val="14"/>
                <w:szCs w:val="14"/>
              </w:rPr>
              <w:t>94,</w:t>
            </w:r>
            <w:r w:rsidRPr="006318B9">
              <w:rPr>
                <w:rFonts w:cs="Arial"/>
                <w:spacing w:val="-1"/>
                <w:w w:val="105"/>
                <w:sz w:val="14"/>
                <w:szCs w:val="14"/>
              </w:rPr>
              <w:t xml:space="preserve"> </w:t>
            </w:r>
            <w:r w:rsidRPr="006318B9">
              <w:rPr>
                <w:rFonts w:cs="Arial"/>
                <w:w w:val="105"/>
                <w:sz w:val="14"/>
                <w:szCs w:val="14"/>
              </w:rPr>
              <w:t>comma</w:t>
            </w:r>
            <w:r w:rsidRPr="006318B9">
              <w:rPr>
                <w:rFonts w:cs="Arial"/>
                <w:spacing w:val="-2"/>
                <w:w w:val="105"/>
                <w:sz w:val="14"/>
                <w:szCs w:val="14"/>
              </w:rPr>
              <w:t xml:space="preserve"> </w:t>
            </w:r>
            <w:r w:rsidRPr="006318B9">
              <w:rPr>
                <w:rFonts w:cs="Arial"/>
                <w:w w:val="105"/>
                <w:sz w:val="14"/>
                <w:szCs w:val="14"/>
              </w:rPr>
              <w:t>1,</w:t>
            </w:r>
            <w:r w:rsidRPr="006318B9">
              <w:rPr>
                <w:rFonts w:cs="Arial"/>
                <w:spacing w:val="4"/>
                <w:w w:val="105"/>
                <w:sz w:val="14"/>
                <w:szCs w:val="14"/>
              </w:rPr>
              <w:t xml:space="preserve"> </w:t>
            </w:r>
            <w:r w:rsidRPr="006318B9">
              <w:rPr>
                <w:rFonts w:cs="Arial"/>
                <w:w w:val="105"/>
                <w:sz w:val="14"/>
                <w:szCs w:val="14"/>
              </w:rPr>
              <w:t>del</w:t>
            </w:r>
            <w:r w:rsidRPr="006318B9">
              <w:rPr>
                <w:rFonts w:cs="Arial"/>
                <w:spacing w:val="-3"/>
                <w:w w:val="105"/>
                <w:sz w:val="14"/>
                <w:szCs w:val="14"/>
              </w:rPr>
              <w:t xml:space="preserve"> </w:t>
            </w:r>
            <w:r w:rsidR="00C35D4B">
              <w:rPr>
                <w:rFonts w:cs="Arial"/>
                <w:w w:val="105"/>
                <w:sz w:val="14"/>
                <w:szCs w:val="14"/>
              </w:rPr>
              <w:t>Codice)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C652CC" w:rsidRPr="006318B9" w:rsidRDefault="00C35D4B" w:rsidP="000F634B">
            <w:pPr>
              <w:jc w:val="both"/>
              <w:rPr>
                <w:rFonts w:cs="Arial"/>
                <w:b/>
                <w:color w:val="000000"/>
                <w:sz w:val="14"/>
                <w:szCs w:val="14"/>
              </w:rPr>
            </w:pPr>
            <w:r>
              <w:rPr>
                <w:rFonts w:cs="Arial"/>
                <w:b/>
                <w:color w:val="000000"/>
                <w:sz w:val="14"/>
                <w:szCs w:val="14"/>
              </w:rPr>
              <w:t>Risposta</w:t>
            </w:r>
          </w:p>
        </w:tc>
      </w:tr>
      <w:tr w:rsidR="00A23B3E" w:rsidRPr="006318B9" w:rsidTr="00D4023B">
        <w:trPr>
          <w:trHeight w:val="1142"/>
          <w:jc w:val="center"/>
        </w:trPr>
        <w:tc>
          <w:tcPr>
            <w:tcW w:w="4820" w:type="dxa"/>
            <w:tcBorders>
              <w:top w:val="single" w:sz="4" w:space="0" w:color="00000A"/>
              <w:left w:val="single" w:sz="4" w:space="0" w:color="00000A"/>
              <w:right w:val="single" w:sz="4" w:space="0" w:color="00000A"/>
            </w:tcBorders>
            <w:shd w:val="clear" w:color="auto" w:fill="FFFFFF"/>
          </w:tcPr>
          <w:p w:rsidR="00BE686E" w:rsidRPr="006318B9" w:rsidRDefault="00046BF4" w:rsidP="000F634B">
            <w:pPr>
              <w:suppressAutoHyphens w:val="0"/>
              <w:autoSpaceDE w:val="0"/>
              <w:autoSpaceDN w:val="0"/>
              <w:jc w:val="both"/>
              <w:rPr>
                <w:rFonts w:cs="Arial"/>
                <w:color w:val="000000"/>
                <w:sz w:val="14"/>
                <w:szCs w:val="14"/>
              </w:rPr>
            </w:pPr>
            <w:r w:rsidRPr="006318B9">
              <w:rPr>
                <w:rFonts w:cs="Arial"/>
                <w:w w:val="105"/>
                <w:sz w:val="14"/>
                <w:szCs w:val="14"/>
              </w:rPr>
              <w:t>I</w:t>
            </w:r>
            <w:r w:rsidRPr="006318B9">
              <w:rPr>
                <w:rFonts w:cs="Arial"/>
                <w:spacing w:val="-6"/>
                <w:w w:val="105"/>
                <w:sz w:val="14"/>
                <w:szCs w:val="14"/>
              </w:rPr>
              <w:t xml:space="preserve"> </w:t>
            </w:r>
            <w:r w:rsidRPr="006318B9">
              <w:rPr>
                <w:rFonts w:cs="Arial"/>
                <w:w w:val="105"/>
                <w:sz w:val="14"/>
                <w:szCs w:val="14"/>
              </w:rPr>
              <w:t>soggetti</w:t>
            </w:r>
            <w:r w:rsidRPr="006318B9">
              <w:rPr>
                <w:rFonts w:cs="Arial"/>
                <w:spacing w:val="-4"/>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cui</w:t>
            </w:r>
            <w:r w:rsidRPr="006318B9">
              <w:rPr>
                <w:rFonts w:cs="Arial"/>
                <w:spacing w:val="-3"/>
                <w:w w:val="105"/>
                <w:sz w:val="14"/>
                <w:szCs w:val="14"/>
              </w:rPr>
              <w:t xml:space="preserve"> </w:t>
            </w:r>
            <w:r w:rsidRPr="006318B9">
              <w:rPr>
                <w:rFonts w:cs="Arial"/>
                <w:w w:val="105"/>
                <w:sz w:val="14"/>
                <w:szCs w:val="14"/>
              </w:rPr>
              <w:t>all’art.</w:t>
            </w:r>
            <w:r w:rsidRPr="006318B9">
              <w:rPr>
                <w:rFonts w:cs="Arial"/>
                <w:spacing w:val="-3"/>
                <w:w w:val="105"/>
                <w:sz w:val="14"/>
                <w:szCs w:val="14"/>
              </w:rPr>
              <w:t xml:space="preserve"> </w:t>
            </w:r>
            <w:r w:rsidRPr="006318B9">
              <w:rPr>
                <w:rFonts w:cs="Arial"/>
                <w:w w:val="105"/>
                <w:sz w:val="14"/>
                <w:szCs w:val="14"/>
              </w:rPr>
              <w:t>94,</w:t>
            </w:r>
            <w:r w:rsidRPr="006318B9">
              <w:rPr>
                <w:rFonts w:cs="Arial"/>
                <w:spacing w:val="-2"/>
                <w:w w:val="105"/>
                <w:sz w:val="14"/>
                <w:szCs w:val="14"/>
              </w:rPr>
              <w:t xml:space="preserve"> </w:t>
            </w:r>
            <w:r w:rsidRPr="006318B9">
              <w:rPr>
                <w:rFonts w:cs="Arial"/>
                <w:w w:val="105"/>
                <w:sz w:val="14"/>
                <w:szCs w:val="14"/>
              </w:rPr>
              <w:t>comma</w:t>
            </w:r>
            <w:r w:rsidRPr="006318B9">
              <w:rPr>
                <w:rFonts w:cs="Arial"/>
                <w:spacing w:val="-3"/>
                <w:w w:val="105"/>
                <w:sz w:val="14"/>
                <w:szCs w:val="14"/>
              </w:rPr>
              <w:t xml:space="preserve"> </w:t>
            </w:r>
            <w:r w:rsidRPr="006318B9">
              <w:rPr>
                <w:rFonts w:cs="Arial"/>
                <w:w w:val="105"/>
                <w:sz w:val="14"/>
                <w:szCs w:val="14"/>
              </w:rPr>
              <w:t>3,</w:t>
            </w:r>
            <w:r w:rsidRPr="006318B9">
              <w:rPr>
                <w:rFonts w:cs="Arial"/>
                <w:spacing w:val="-3"/>
                <w:w w:val="105"/>
                <w:sz w:val="14"/>
                <w:szCs w:val="14"/>
              </w:rPr>
              <w:t xml:space="preserve"> </w:t>
            </w:r>
            <w:r w:rsidRPr="006318B9">
              <w:rPr>
                <w:rFonts w:cs="Arial"/>
                <w:w w:val="105"/>
                <w:sz w:val="14"/>
                <w:szCs w:val="14"/>
              </w:rPr>
              <w:t>del</w:t>
            </w:r>
            <w:r w:rsidRPr="006318B9">
              <w:rPr>
                <w:rFonts w:cs="Arial"/>
                <w:spacing w:val="-1"/>
                <w:w w:val="105"/>
                <w:sz w:val="14"/>
                <w:szCs w:val="14"/>
              </w:rPr>
              <w:t xml:space="preserve"> </w:t>
            </w:r>
            <w:r w:rsidRPr="006318B9">
              <w:rPr>
                <w:rFonts w:cs="Arial"/>
                <w:w w:val="105"/>
                <w:sz w:val="14"/>
                <w:szCs w:val="14"/>
              </w:rPr>
              <w:t>Codice</w:t>
            </w:r>
            <w:r w:rsidRPr="006318B9">
              <w:rPr>
                <w:rFonts w:cs="Arial"/>
                <w:spacing w:val="-7"/>
                <w:w w:val="105"/>
                <w:sz w:val="14"/>
                <w:szCs w:val="14"/>
              </w:rPr>
              <w:t xml:space="preserve"> </w:t>
            </w:r>
            <w:r w:rsidRPr="006318B9">
              <w:rPr>
                <w:rFonts w:cs="Arial"/>
                <w:w w:val="105"/>
                <w:sz w:val="14"/>
                <w:szCs w:val="14"/>
              </w:rPr>
              <w:t>sono</w:t>
            </w:r>
            <w:r w:rsidRPr="006318B9">
              <w:rPr>
                <w:rFonts w:cs="Arial"/>
                <w:spacing w:val="-3"/>
                <w:w w:val="105"/>
                <w:sz w:val="14"/>
                <w:szCs w:val="14"/>
              </w:rPr>
              <w:t xml:space="preserve"> </w:t>
            </w:r>
            <w:r w:rsidRPr="006318B9">
              <w:rPr>
                <w:rFonts w:cs="Arial"/>
                <w:w w:val="105"/>
                <w:sz w:val="14"/>
                <w:szCs w:val="14"/>
              </w:rPr>
              <w:t>stati</w:t>
            </w:r>
            <w:r w:rsidRPr="006318B9">
              <w:rPr>
                <w:rFonts w:cs="Arial"/>
                <w:spacing w:val="-4"/>
                <w:w w:val="105"/>
                <w:sz w:val="14"/>
                <w:szCs w:val="14"/>
              </w:rPr>
              <w:t xml:space="preserve"> </w:t>
            </w:r>
            <w:r w:rsidRPr="006318B9">
              <w:rPr>
                <w:rFonts w:cs="Arial"/>
                <w:b/>
                <w:w w:val="105"/>
                <w:sz w:val="14"/>
                <w:szCs w:val="14"/>
              </w:rPr>
              <w:t>condannati</w:t>
            </w:r>
            <w:r w:rsidRPr="006318B9">
              <w:rPr>
                <w:rFonts w:cs="Arial"/>
                <w:b/>
                <w:spacing w:val="-36"/>
                <w:w w:val="105"/>
                <w:sz w:val="14"/>
                <w:szCs w:val="14"/>
              </w:rPr>
              <w:t xml:space="preserve"> </w:t>
            </w:r>
            <w:r w:rsidRPr="006318B9">
              <w:rPr>
                <w:rFonts w:cs="Arial"/>
                <w:b/>
                <w:w w:val="105"/>
                <w:sz w:val="14"/>
                <w:szCs w:val="14"/>
              </w:rPr>
              <w:t>con</w:t>
            </w:r>
            <w:r w:rsidRPr="006318B9">
              <w:rPr>
                <w:rFonts w:cs="Arial"/>
                <w:b/>
                <w:spacing w:val="1"/>
                <w:w w:val="105"/>
                <w:sz w:val="14"/>
                <w:szCs w:val="14"/>
              </w:rPr>
              <w:t xml:space="preserve"> </w:t>
            </w:r>
            <w:r w:rsidRPr="006318B9">
              <w:rPr>
                <w:rFonts w:cs="Arial"/>
                <w:b/>
                <w:w w:val="105"/>
                <w:sz w:val="14"/>
                <w:szCs w:val="14"/>
              </w:rPr>
              <w:t>sentenza</w:t>
            </w:r>
            <w:r w:rsidRPr="006318B9">
              <w:rPr>
                <w:rFonts w:cs="Arial"/>
                <w:b/>
                <w:spacing w:val="1"/>
                <w:w w:val="105"/>
                <w:sz w:val="14"/>
                <w:szCs w:val="14"/>
              </w:rPr>
              <w:t xml:space="preserve"> </w:t>
            </w:r>
            <w:r w:rsidRPr="006318B9">
              <w:rPr>
                <w:rFonts w:cs="Arial"/>
                <w:b/>
                <w:w w:val="105"/>
                <w:sz w:val="14"/>
                <w:szCs w:val="14"/>
              </w:rPr>
              <w:t>definitiva</w:t>
            </w:r>
            <w:r w:rsidRPr="006318B9">
              <w:rPr>
                <w:rFonts w:cs="Arial"/>
                <w:b/>
                <w:spacing w:val="1"/>
                <w:w w:val="105"/>
                <w:sz w:val="14"/>
                <w:szCs w:val="14"/>
              </w:rPr>
              <w:t xml:space="preserve"> </w:t>
            </w:r>
            <w:r w:rsidRPr="006318B9">
              <w:rPr>
                <w:rFonts w:cs="Arial"/>
                <w:w w:val="105"/>
                <w:sz w:val="14"/>
                <w:szCs w:val="14"/>
              </w:rPr>
              <w:t>o</w:t>
            </w:r>
            <w:r w:rsidRPr="006318B9">
              <w:rPr>
                <w:rFonts w:cs="Arial"/>
                <w:spacing w:val="1"/>
                <w:w w:val="105"/>
                <w:sz w:val="14"/>
                <w:szCs w:val="14"/>
              </w:rPr>
              <w:t xml:space="preserve"> </w:t>
            </w:r>
            <w:r w:rsidRPr="006318B9">
              <w:rPr>
                <w:rFonts w:cs="Arial"/>
                <w:w w:val="105"/>
                <w:sz w:val="14"/>
                <w:szCs w:val="14"/>
              </w:rPr>
              <w:t>decreto</w:t>
            </w:r>
            <w:r w:rsidRPr="006318B9">
              <w:rPr>
                <w:rFonts w:cs="Arial"/>
                <w:spacing w:val="1"/>
                <w:w w:val="105"/>
                <w:sz w:val="14"/>
                <w:szCs w:val="14"/>
              </w:rPr>
              <w:t xml:space="preserve"> </w:t>
            </w:r>
            <w:r w:rsidRPr="006318B9">
              <w:rPr>
                <w:rFonts w:cs="Arial"/>
                <w:w w:val="105"/>
                <w:sz w:val="14"/>
                <w:szCs w:val="14"/>
              </w:rPr>
              <w:t>penale</w:t>
            </w:r>
            <w:r w:rsidRPr="006318B9">
              <w:rPr>
                <w:rFonts w:cs="Arial"/>
                <w:spacing w:val="1"/>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condanna</w:t>
            </w:r>
            <w:r w:rsidRPr="006318B9">
              <w:rPr>
                <w:rFonts w:cs="Arial"/>
                <w:spacing w:val="1"/>
                <w:w w:val="105"/>
                <w:sz w:val="14"/>
                <w:szCs w:val="14"/>
              </w:rPr>
              <w:t xml:space="preserve"> </w:t>
            </w:r>
            <w:r w:rsidRPr="006318B9">
              <w:rPr>
                <w:rFonts w:cs="Arial"/>
                <w:w w:val="105"/>
                <w:sz w:val="14"/>
                <w:szCs w:val="14"/>
              </w:rPr>
              <w:t>divenuto</w:t>
            </w:r>
            <w:r w:rsidRPr="006318B9">
              <w:rPr>
                <w:rFonts w:cs="Arial"/>
                <w:spacing w:val="-34"/>
                <w:w w:val="105"/>
                <w:sz w:val="14"/>
                <w:szCs w:val="14"/>
              </w:rPr>
              <w:t xml:space="preserve"> </w:t>
            </w:r>
            <w:r w:rsidRPr="006318B9">
              <w:rPr>
                <w:rFonts w:cs="Arial"/>
                <w:w w:val="105"/>
                <w:sz w:val="14"/>
                <w:szCs w:val="14"/>
              </w:rPr>
              <w:t>irrevocabile per uno dei motivi indicati sopra con sentenza con effetto</w:t>
            </w:r>
            <w:r w:rsidRPr="006318B9">
              <w:rPr>
                <w:rFonts w:cs="Arial"/>
                <w:spacing w:val="1"/>
                <w:w w:val="105"/>
                <w:sz w:val="14"/>
                <w:szCs w:val="14"/>
              </w:rPr>
              <w:t xml:space="preserve"> </w:t>
            </w:r>
            <w:r w:rsidRPr="006318B9">
              <w:rPr>
                <w:rFonts w:cs="Arial"/>
                <w:w w:val="105"/>
                <w:sz w:val="14"/>
                <w:szCs w:val="14"/>
              </w:rPr>
              <w:t>escludente</w:t>
            </w:r>
            <w:r w:rsidRPr="006318B9">
              <w:rPr>
                <w:rFonts w:cs="Arial"/>
                <w:spacing w:val="-4"/>
                <w:w w:val="105"/>
                <w:sz w:val="14"/>
                <w:szCs w:val="14"/>
              </w:rPr>
              <w:t xml:space="preserve"> </w:t>
            </w:r>
            <w:r w:rsidRPr="006318B9">
              <w:rPr>
                <w:rFonts w:cs="Arial"/>
                <w:w w:val="105"/>
                <w:sz w:val="14"/>
                <w:szCs w:val="14"/>
              </w:rPr>
              <w:t>ai</w:t>
            </w:r>
            <w:r w:rsidRPr="006318B9">
              <w:rPr>
                <w:rFonts w:cs="Arial"/>
                <w:spacing w:val="-1"/>
                <w:w w:val="105"/>
                <w:sz w:val="14"/>
                <w:szCs w:val="14"/>
              </w:rPr>
              <w:t xml:space="preserve"> </w:t>
            </w:r>
            <w:r w:rsidRPr="006318B9">
              <w:rPr>
                <w:rFonts w:cs="Arial"/>
                <w:w w:val="105"/>
                <w:sz w:val="14"/>
                <w:szCs w:val="14"/>
              </w:rPr>
              <w:t>sensi dei</w:t>
            </w:r>
            <w:r w:rsidRPr="006318B9">
              <w:rPr>
                <w:rFonts w:cs="Arial"/>
                <w:spacing w:val="-5"/>
                <w:w w:val="105"/>
                <w:sz w:val="14"/>
                <w:szCs w:val="14"/>
              </w:rPr>
              <w:t xml:space="preserve"> </w:t>
            </w:r>
            <w:r w:rsidRPr="006318B9">
              <w:rPr>
                <w:rFonts w:cs="Arial"/>
                <w:w w:val="105"/>
                <w:sz w:val="14"/>
                <w:szCs w:val="14"/>
              </w:rPr>
              <w:t>commi</w:t>
            </w:r>
            <w:r w:rsidRPr="006318B9">
              <w:rPr>
                <w:rFonts w:cs="Arial"/>
                <w:spacing w:val="-3"/>
                <w:w w:val="105"/>
                <w:sz w:val="14"/>
                <w:szCs w:val="14"/>
              </w:rPr>
              <w:t xml:space="preserve"> </w:t>
            </w:r>
            <w:r w:rsidRPr="006318B9">
              <w:rPr>
                <w:rFonts w:cs="Arial"/>
                <w:w w:val="105"/>
                <w:sz w:val="14"/>
                <w:szCs w:val="14"/>
              </w:rPr>
              <w:t>8</w:t>
            </w:r>
            <w:r w:rsidRPr="006318B9">
              <w:rPr>
                <w:rFonts w:cs="Arial"/>
                <w:spacing w:val="-3"/>
                <w:w w:val="105"/>
                <w:sz w:val="14"/>
                <w:szCs w:val="14"/>
              </w:rPr>
              <w:t xml:space="preserve"> </w:t>
            </w:r>
            <w:r w:rsidRPr="006318B9">
              <w:rPr>
                <w:rFonts w:cs="Arial"/>
                <w:w w:val="105"/>
                <w:sz w:val="14"/>
                <w:szCs w:val="14"/>
              </w:rPr>
              <w:t>e</w:t>
            </w:r>
            <w:r w:rsidRPr="006318B9">
              <w:rPr>
                <w:rFonts w:cs="Arial"/>
                <w:spacing w:val="-3"/>
                <w:w w:val="105"/>
                <w:sz w:val="14"/>
                <w:szCs w:val="14"/>
              </w:rPr>
              <w:t xml:space="preserve"> </w:t>
            </w:r>
            <w:r w:rsidRPr="006318B9">
              <w:rPr>
                <w:rFonts w:cs="Arial"/>
                <w:w w:val="105"/>
                <w:sz w:val="14"/>
                <w:szCs w:val="14"/>
              </w:rPr>
              <w:t>9</w:t>
            </w:r>
            <w:r w:rsidRPr="006318B9">
              <w:rPr>
                <w:rFonts w:cs="Arial"/>
                <w:spacing w:val="-3"/>
                <w:w w:val="105"/>
                <w:sz w:val="14"/>
                <w:szCs w:val="14"/>
              </w:rPr>
              <w:t xml:space="preserve"> </w:t>
            </w:r>
            <w:r w:rsidRPr="006318B9">
              <w:rPr>
                <w:rFonts w:cs="Arial"/>
                <w:w w:val="105"/>
                <w:sz w:val="14"/>
                <w:szCs w:val="14"/>
              </w:rPr>
              <w:t>dell’art.</w:t>
            </w:r>
            <w:r w:rsidRPr="006318B9">
              <w:rPr>
                <w:rFonts w:cs="Arial"/>
                <w:spacing w:val="-3"/>
                <w:w w:val="105"/>
                <w:sz w:val="14"/>
                <w:szCs w:val="14"/>
              </w:rPr>
              <w:t xml:space="preserve"> </w:t>
            </w:r>
            <w:r w:rsidRPr="006318B9">
              <w:rPr>
                <w:rFonts w:cs="Arial"/>
                <w:w w:val="105"/>
                <w:sz w:val="14"/>
                <w:szCs w:val="14"/>
              </w:rPr>
              <w:t>96</w:t>
            </w:r>
            <w:r w:rsidRPr="006318B9">
              <w:rPr>
                <w:rFonts w:cs="Arial"/>
                <w:spacing w:val="-2"/>
                <w:w w:val="105"/>
                <w:sz w:val="14"/>
                <w:szCs w:val="14"/>
              </w:rPr>
              <w:t xml:space="preserve"> </w:t>
            </w:r>
            <w:r w:rsidRPr="006318B9">
              <w:rPr>
                <w:rFonts w:cs="Arial"/>
                <w:w w:val="105"/>
                <w:sz w:val="14"/>
                <w:szCs w:val="14"/>
              </w:rPr>
              <w:t>del</w:t>
            </w:r>
            <w:r w:rsidRPr="006318B9">
              <w:rPr>
                <w:rFonts w:cs="Arial"/>
                <w:spacing w:val="-5"/>
                <w:w w:val="105"/>
                <w:sz w:val="14"/>
                <w:szCs w:val="14"/>
              </w:rPr>
              <w:t xml:space="preserve"> </w:t>
            </w:r>
            <w:r w:rsidRPr="006318B9">
              <w:rPr>
                <w:rFonts w:cs="Arial"/>
                <w:w w:val="105"/>
                <w:sz w:val="14"/>
                <w:szCs w:val="14"/>
              </w:rPr>
              <w:t>Codice</w:t>
            </w:r>
            <w:r w:rsidRPr="006318B9">
              <w:rPr>
                <w:rFonts w:cs="Arial"/>
                <w:spacing w:val="-3"/>
                <w:w w:val="105"/>
                <w:sz w:val="14"/>
                <w:szCs w:val="14"/>
              </w:rPr>
              <w:t xml:space="preserve"> </w:t>
            </w:r>
            <w:r w:rsidRPr="006318B9">
              <w:rPr>
                <w:rFonts w:cs="Arial"/>
                <w:w w:val="105"/>
                <w:sz w:val="14"/>
                <w:szCs w:val="14"/>
              </w:rPr>
              <w:t>o</w:t>
            </w:r>
            <w:r w:rsidRPr="006318B9">
              <w:rPr>
                <w:rFonts w:cs="Arial"/>
                <w:spacing w:val="-3"/>
                <w:w w:val="105"/>
                <w:sz w:val="14"/>
                <w:szCs w:val="14"/>
              </w:rPr>
              <w:t xml:space="preserve"> </w:t>
            </w:r>
            <w:r w:rsidRPr="006318B9">
              <w:rPr>
                <w:rFonts w:cs="Arial"/>
                <w:w w:val="105"/>
                <w:sz w:val="14"/>
                <w:szCs w:val="14"/>
              </w:rPr>
              <w:t>in</w:t>
            </w:r>
            <w:r w:rsidRPr="006318B9">
              <w:rPr>
                <w:rFonts w:cs="Arial"/>
                <w:spacing w:val="-1"/>
                <w:w w:val="105"/>
                <w:sz w:val="14"/>
                <w:szCs w:val="14"/>
              </w:rPr>
              <w:t xml:space="preserve"> </w:t>
            </w:r>
            <w:r w:rsidRPr="006318B9">
              <w:rPr>
                <w:rFonts w:cs="Arial"/>
                <w:w w:val="105"/>
                <w:sz w:val="14"/>
                <w:szCs w:val="14"/>
              </w:rPr>
              <w:t>seguito</w:t>
            </w:r>
            <w:r w:rsidRPr="006318B9">
              <w:rPr>
                <w:rFonts w:cs="Arial"/>
                <w:spacing w:val="-34"/>
                <w:w w:val="105"/>
                <w:sz w:val="14"/>
                <w:szCs w:val="14"/>
              </w:rPr>
              <w:t xml:space="preserve"> </w:t>
            </w:r>
            <w:r w:rsidRPr="006318B9">
              <w:rPr>
                <w:rFonts w:cs="Arial"/>
                <w:w w:val="105"/>
                <w:sz w:val="14"/>
                <w:szCs w:val="14"/>
              </w:rPr>
              <w:t>alla quale sia ancora applicabile un periodo di esclusione stabilito</w:t>
            </w:r>
            <w:r w:rsidRPr="006318B9">
              <w:rPr>
                <w:rFonts w:cs="Arial"/>
                <w:spacing w:val="1"/>
                <w:w w:val="105"/>
                <w:sz w:val="14"/>
                <w:szCs w:val="14"/>
              </w:rPr>
              <w:t xml:space="preserve"> </w:t>
            </w:r>
            <w:r w:rsidRPr="006318B9">
              <w:rPr>
                <w:rFonts w:cs="Arial"/>
                <w:w w:val="105"/>
                <w:sz w:val="14"/>
                <w:szCs w:val="14"/>
              </w:rPr>
              <w:t>direttamente</w:t>
            </w:r>
            <w:r w:rsidRPr="006318B9">
              <w:rPr>
                <w:rFonts w:cs="Arial"/>
                <w:spacing w:val="-8"/>
                <w:w w:val="105"/>
                <w:sz w:val="14"/>
                <w:szCs w:val="14"/>
              </w:rPr>
              <w:t xml:space="preserve"> </w:t>
            </w:r>
            <w:r w:rsidRPr="006318B9">
              <w:rPr>
                <w:rFonts w:cs="Arial"/>
                <w:w w:val="105"/>
                <w:sz w:val="14"/>
                <w:szCs w:val="14"/>
              </w:rPr>
              <w:t>nella</w:t>
            </w:r>
            <w:r w:rsidRPr="006318B9">
              <w:rPr>
                <w:rFonts w:cs="Arial"/>
                <w:spacing w:val="-7"/>
                <w:w w:val="105"/>
                <w:sz w:val="14"/>
                <w:szCs w:val="14"/>
              </w:rPr>
              <w:t xml:space="preserve"> </w:t>
            </w:r>
            <w:r w:rsidRPr="006318B9">
              <w:rPr>
                <w:rFonts w:cs="Arial"/>
                <w:w w:val="105"/>
                <w:sz w:val="14"/>
                <w:szCs w:val="14"/>
              </w:rPr>
              <w:t>sentenza</w:t>
            </w:r>
            <w:r w:rsidRPr="006318B9">
              <w:rPr>
                <w:rFonts w:cs="Arial"/>
                <w:spacing w:val="-7"/>
                <w:w w:val="105"/>
                <w:sz w:val="14"/>
                <w:szCs w:val="14"/>
              </w:rPr>
              <w:t xml:space="preserve"> </w:t>
            </w:r>
            <w:r w:rsidRPr="006318B9">
              <w:rPr>
                <w:rFonts w:cs="Arial"/>
                <w:w w:val="105"/>
                <w:sz w:val="14"/>
                <w:szCs w:val="14"/>
              </w:rPr>
              <w:t>ai</w:t>
            </w:r>
            <w:r w:rsidRPr="006318B9">
              <w:rPr>
                <w:rFonts w:cs="Arial"/>
                <w:spacing w:val="-8"/>
                <w:w w:val="105"/>
                <w:sz w:val="14"/>
                <w:szCs w:val="14"/>
              </w:rPr>
              <w:t xml:space="preserve"> </w:t>
            </w:r>
            <w:r w:rsidRPr="006318B9">
              <w:rPr>
                <w:rFonts w:cs="Arial"/>
                <w:w w:val="105"/>
                <w:sz w:val="14"/>
                <w:szCs w:val="14"/>
              </w:rPr>
              <w:t>sensi</w:t>
            </w:r>
            <w:r w:rsidRPr="006318B9">
              <w:rPr>
                <w:rFonts w:cs="Arial"/>
                <w:spacing w:val="-8"/>
                <w:w w:val="105"/>
                <w:sz w:val="14"/>
                <w:szCs w:val="14"/>
              </w:rPr>
              <w:t xml:space="preserve"> </w:t>
            </w:r>
            <w:r w:rsidRPr="006318B9">
              <w:rPr>
                <w:rFonts w:cs="Arial"/>
                <w:w w:val="105"/>
                <w:sz w:val="14"/>
                <w:szCs w:val="14"/>
              </w:rPr>
              <w:t>dell’art.</w:t>
            </w:r>
            <w:r w:rsidRPr="006318B9">
              <w:rPr>
                <w:rFonts w:cs="Arial"/>
                <w:spacing w:val="-7"/>
                <w:w w:val="105"/>
                <w:sz w:val="14"/>
                <w:szCs w:val="14"/>
              </w:rPr>
              <w:t xml:space="preserve"> </w:t>
            </w:r>
            <w:r w:rsidRPr="006318B9">
              <w:rPr>
                <w:rFonts w:cs="Arial"/>
                <w:w w:val="105"/>
                <w:sz w:val="14"/>
                <w:szCs w:val="14"/>
              </w:rPr>
              <w:t>96,</w:t>
            </w:r>
            <w:r w:rsidRPr="006318B9">
              <w:rPr>
                <w:rFonts w:cs="Arial"/>
                <w:spacing w:val="-9"/>
                <w:w w:val="105"/>
                <w:sz w:val="14"/>
                <w:szCs w:val="14"/>
              </w:rPr>
              <w:t xml:space="preserve"> </w:t>
            </w:r>
            <w:r w:rsidRPr="006318B9">
              <w:rPr>
                <w:rFonts w:cs="Arial"/>
                <w:w w:val="105"/>
                <w:sz w:val="14"/>
                <w:szCs w:val="14"/>
              </w:rPr>
              <w:t>comma</w:t>
            </w:r>
            <w:r w:rsidRPr="006318B9">
              <w:rPr>
                <w:rFonts w:cs="Arial"/>
                <w:spacing w:val="-8"/>
                <w:w w:val="105"/>
                <w:sz w:val="14"/>
                <w:szCs w:val="14"/>
              </w:rPr>
              <w:t xml:space="preserve"> </w:t>
            </w:r>
            <w:r w:rsidRPr="006318B9">
              <w:rPr>
                <w:rFonts w:cs="Arial"/>
                <w:w w:val="105"/>
                <w:sz w:val="14"/>
                <w:szCs w:val="14"/>
              </w:rPr>
              <w:t>7,</w:t>
            </w:r>
            <w:r w:rsidRPr="006318B9">
              <w:rPr>
                <w:rFonts w:cs="Arial"/>
                <w:spacing w:val="-7"/>
                <w:w w:val="105"/>
                <w:sz w:val="14"/>
                <w:szCs w:val="14"/>
              </w:rPr>
              <w:t xml:space="preserve"> </w:t>
            </w:r>
            <w:r w:rsidRPr="006318B9">
              <w:rPr>
                <w:rFonts w:cs="Arial"/>
                <w:w w:val="105"/>
                <w:sz w:val="14"/>
                <w:szCs w:val="14"/>
              </w:rPr>
              <w:t>del</w:t>
            </w:r>
            <w:r w:rsidRPr="006318B9">
              <w:rPr>
                <w:rFonts w:cs="Arial"/>
                <w:spacing w:val="-8"/>
                <w:w w:val="105"/>
                <w:sz w:val="14"/>
                <w:szCs w:val="14"/>
              </w:rPr>
              <w:t xml:space="preserve"> </w:t>
            </w:r>
            <w:r w:rsidRPr="006318B9">
              <w:rPr>
                <w:rFonts w:cs="Arial"/>
                <w:w w:val="105"/>
                <w:sz w:val="14"/>
                <w:szCs w:val="14"/>
              </w:rPr>
              <w:t>Codice?</w:t>
            </w:r>
          </w:p>
        </w:tc>
        <w:tc>
          <w:tcPr>
            <w:tcW w:w="4819" w:type="dxa"/>
            <w:tcBorders>
              <w:top w:val="single" w:sz="4" w:space="0" w:color="00000A"/>
              <w:left w:val="single" w:sz="4" w:space="0" w:color="00000A"/>
              <w:right w:val="single" w:sz="4" w:space="0" w:color="00000A"/>
            </w:tcBorders>
            <w:shd w:val="clear" w:color="auto" w:fill="FFFFFF"/>
          </w:tcPr>
          <w:p w:rsidR="00046BF4"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AB5BE9" w:rsidRPr="006318B9" w:rsidRDefault="00AB5BE9"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A23B3E" w:rsidRPr="006318B9" w:rsidRDefault="00AB5BE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46BF4" w:rsidRPr="006318B9" w:rsidTr="00E02AC1">
        <w:trPr>
          <w:trHeight w:val="365"/>
          <w:jc w:val="center"/>
        </w:trPr>
        <w:tc>
          <w:tcPr>
            <w:tcW w:w="4820" w:type="dxa"/>
            <w:tcBorders>
              <w:left w:val="single" w:sz="4" w:space="0" w:color="00000A"/>
              <w:right w:val="single" w:sz="4" w:space="0" w:color="00000A"/>
            </w:tcBorders>
            <w:shd w:val="clear" w:color="auto" w:fill="FFFFFF"/>
          </w:tcPr>
          <w:p w:rsidR="00E7279E" w:rsidRPr="006318B9" w:rsidRDefault="00B220DE" w:rsidP="000F634B">
            <w:pPr>
              <w:pStyle w:val="TableParagraph"/>
              <w:spacing w:before="120" w:after="120"/>
              <w:ind w:left="0"/>
              <w:rPr>
                <w:rFonts w:ascii="Arial" w:hAnsi="Arial" w:cs="Arial"/>
                <w:sz w:val="14"/>
                <w:szCs w:val="14"/>
              </w:rPr>
            </w:pPr>
            <w:r w:rsidRPr="006318B9">
              <w:rPr>
                <w:rFonts w:ascii="Arial" w:eastAsia="Times New Roman" w:hAnsi="Arial" w:cs="Arial"/>
                <w:b/>
                <w:w w:val="105"/>
                <w:sz w:val="14"/>
                <w:szCs w:val="14"/>
              </w:rPr>
              <w:t>In</w:t>
            </w:r>
            <w:r w:rsidRPr="006318B9">
              <w:rPr>
                <w:rFonts w:ascii="Arial" w:eastAsia="Times New Roman" w:hAnsi="Arial" w:cs="Arial"/>
                <w:b/>
                <w:spacing w:val="-5"/>
                <w:w w:val="105"/>
                <w:sz w:val="14"/>
                <w:szCs w:val="14"/>
              </w:rPr>
              <w:t xml:space="preserve"> </w:t>
            </w:r>
            <w:r w:rsidRPr="006318B9">
              <w:rPr>
                <w:rFonts w:ascii="Arial" w:eastAsia="Times New Roman" w:hAnsi="Arial" w:cs="Arial"/>
                <w:b/>
                <w:w w:val="105"/>
                <w:sz w:val="14"/>
                <w:szCs w:val="14"/>
              </w:rPr>
              <w:t>caso</w:t>
            </w:r>
            <w:r w:rsidRPr="006318B9">
              <w:rPr>
                <w:rFonts w:ascii="Arial" w:eastAsia="Times New Roman" w:hAnsi="Arial" w:cs="Arial"/>
                <w:b/>
                <w:spacing w:val="-2"/>
                <w:w w:val="105"/>
                <w:sz w:val="14"/>
                <w:szCs w:val="14"/>
              </w:rPr>
              <w:t xml:space="preserve"> </w:t>
            </w:r>
            <w:r w:rsidRPr="006318B9">
              <w:rPr>
                <w:rFonts w:ascii="Arial" w:eastAsia="Times New Roman" w:hAnsi="Arial" w:cs="Arial"/>
                <w:b/>
                <w:w w:val="105"/>
                <w:sz w:val="14"/>
                <w:szCs w:val="14"/>
              </w:rPr>
              <w:t>affermativo</w:t>
            </w:r>
            <w:r w:rsidRPr="006318B9">
              <w:rPr>
                <w:rFonts w:ascii="Arial" w:hAnsi="Arial" w:cs="Arial"/>
                <w:w w:val="105"/>
                <w:sz w:val="14"/>
                <w:szCs w:val="14"/>
              </w:rPr>
              <w:t>,</w:t>
            </w:r>
            <w:r w:rsidRPr="006318B9">
              <w:rPr>
                <w:rFonts w:ascii="Arial" w:hAnsi="Arial" w:cs="Arial"/>
                <w:spacing w:val="-1"/>
                <w:w w:val="105"/>
                <w:sz w:val="14"/>
                <w:szCs w:val="14"/>
              </w:rPr>
              <w:t xml:space="preserve"> </w:t>
            </w:r>
            <w:r w:rsidR="000D7FDD">
              <w:rPr>
                <w:rFonts w:ascii="Arial" w:hAnsi="Arial" w:cs="Arial"/>
                <w:w w:val="105"/>
                <w:sz w:val="14"/>
                <w:szCs w:val="14"/>
              </w:rPr>
              <w:t>indicare</w:t>
            </w:r>
          </w:p>
        </w:tc>
        <w:tc>
          <w:tcPr>
            <w:tcW w:w="4819" w:type="dxa"/>
            <w:tcBorders>
              <w:left w:val="single" w:sz="4" w:space="0" w:color="00000A"/>
              <w:right w:val="single" w:sz="4" w:space="0" w:color="00000A"/>
            </w:tcBorders>
            <w:shd w:val="clear" w:color="auto" w:fill="FFFFFF"/>
          </w:tcPr>
          <w:p w:rsidR="00046BF4" w:rsidRPr="006318B9" w:rsidRDefault="00046BF4" w:rsidP="000F634B">
            <w:pPr>
              <w:jc w:val="both"/>
              <w:rPr>
                <w:rFonts w:cs="Arial"/>
                <w:i/>
                <w:sz w:val="14"/>
                <w:szCs w:val="14"/>
              </w:rPr>
            </w:pPr>
          </w:p>
        </w:tc>
      </w:tr>
      <w:tr w:rsidR="00046BF4" w:rsidRPr="006318B9" w:rsidTr="00E02AC1">
        <w:trPr>
          <w:trHeight w:val="861"/>
          <w:jc w:val="center"/>
        </w:trPr>
        <w:tc>
          <w:tcPr>
            <w:tcW w:w="4820" w:type="dxa"/>
            <w:tcBorders>
              <w:left w:val="single" w:sz="4" w:space="0" w:color="00000A"/>
              <w:right w:val="single" w:sz="4" w:space="0" w:color="00000A"/>
            </w:tcBorders>
            <w:shd w:val="clear" w:color="auto" w:fill="FFFFFF"/>
          </w:tcPr>
          <w:p w:rsidR="00046BF4" w:rsidRPr="006318B9" w:rsidRDefault="00B220DE" w:rsidP="000F634B">
            <w:pPr>
              <w:numPr>
                <w:ilvl w:val="0"/>
                <w:numId w:val="6"/>
              </w:numPr>
              <w:ind w:left="187" w:hanging="187"/>
              <w:jc w:val="both"/>
              <w:rPr>
                <w:rFonts w:cs="Arial"/>
                <w:color w:val="000000"/>
                <w:sz w:val="14"/>
                <w:szCs w:val="14"/>
              </w:rPr>
            </w:pPr>
            <w:r w:rsidRPr="006318B9">
              <w:rPr>
                <w:rFonts w:cs="Arial"/>
                <w:color w:val="000000"/>
                <w:sz w:val="14"/>
                <w:szCs w:val="14"/>
              </w:rPr>
              <w:t>la data della condanna, del decreto penale di condanna, la relativa durata e il reato commesso tra quelli riportati all’articolo 94, comma 1, lettera da a) a h), del Codice e i motivi di condanna</w:t>
            </w:r>
            <w:r w:rsidR="0096435B">
              <w:rPr>
                <w:rFonts w:cs="Arial"/>
                <w:color w:val="000000"/>
                <w:sz w:val="14"/>
                <w:szCs w:val="14"/>
              </w:rPr>
              <w:t>:</w:t>
            </w:r>
          </w:p>
        </w:tc>
        <w:tc>
          <w:tcPr>
            <w:tcW w:w="4819" w:type="dxa"/>
            <w:tcBorders>
              <w:left w:val="single" w:sz="4" w:space="0" w:color="00000A"/>
              <w:right w:val="single" w:sz="4" w:space="0" w:color="00000A"/>
            </w:tcBorders>
            <w:shd w:val="clear" w:color="auto" w:fill="FFFFFF"/>
          </w:tcPr>
          <w:p w:rsidR="00046BF4" w:rsidRPr="006318B9" w:rsidRDefault="00B220DE" w:rsidP="000F634B">
            <w:pPr>
              <w:jc w:val="both"/>
              <w:rPr>
                <w:rFonts w:cs="Arial"/>
                <w:color w:val="000000"/>
                <w:sz w:val="14"/>
                <w:szCs w:val="14"/>
              </w:rPr>
            </w:pPr>
            <w:r w:rsidRPr="006318B9">
              <w:rPr>
                <w:rFonts w:cs="Arial"/>
                <w:color w:val="000000"/>
                <w:sz w:val="14"/>
                <w:szCs w:val="14"/>
              </w:rPr>
              <w:t xml:space="preserve">Data: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r w:rsidRPr="006318B9">
              <w:rPr>
                <w:rFonts w:cs="Arial"/>
                <w:color w:val="000000"/>
                <w:sz w:val="14"/>
                <w:szCs w:val="14"/>
              </w:rPr>
              <w:t xml:space="preserve">, durata: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r w:rsidRPr="006318B9">
              <w:rPr>
                <w:rFonts w:cs="Arial"/>
                <w:color w:val="000000"/>
                <w:sz w:val="14"/>
                <w:szCs w:val="14"/>
              </w:rPr>
              <w:t xml:space="preserve">, lettera </w:t>
            </w:r>
            <w:r w:rsidR="00F21532" w:rsidRPr="006318B9">
              <w:rPr>
                <w:rFonts w:cs="Arial"/>
                <w:sz w:val="14"/>
                <w:szCs w:val="14"/>
              </w:rPr>
              <w:fldChar w:fldCharType="begin">
                <w:ffData>
                  <w:name w:val=""/>
                  <w:enabled/>
                  <w:calcOnExit w:val="0"/>
                  <w:textInput/>
                </w:ffData>
              </w:fldChar>
            </w:r>
            <w:r w:rsidR="00F21532" w:rsidRPr="006318B9">
              <w:rPr>
                <w:rFonts w:cs="Arial"/>
                <w:sz w:val="14"/>
                <w:szCs w:val="14"/>
              </w:rPr>
              <w:instrText xml:space="preserve"> FORMTEXT </w:instrText>
            </w:r>
            <w:r w:rsidR="00F21532" w:rsidRPr="006318B9">
              <w:rPr>
                <w:rFonts w:cs="Arial"/>
                <w:sz w:val="14"/>
                <w:szCs w:val="14"/>
              </w:rPr>
            </w:r>
            <w:r w:rsidR="00F21532" w:rsidRPr="006318B9">
              <w:rPr>
                <w:rFonts w:cs="Arial"/>
                <w:sz w:val="14"/>
                <w:szCs w:val="14"/>
              </w:rPr>
              <w:fldChar w:fldCharType="separate"/>
            </w:r>
            <w:r w:rsidR="00F21532" w:rsidRPr="006318B9">
              <w:rPr>
                <w:rFonts w:cs="Arial"/>
                <w:noProof/>
                <w:sz w:val="14"/>
                <w:szCs w:val="14"/>
              </w:rPr>
              <w:t> </w:t>
            </w:r>
            <w:r w:rsidR="00F21532" w:rsidRPr="006318B9">
              <w:rPr>
                <w:rFonts w:cs="Arial"/>
                <w:noProof/>
                <w:sz w:val="14"/>
                <w:szCs w:val="14"/>
              </w:rPr>
              <w:t> </w:t>
            </w:r>
            <w:r w:rsidR="00F21532" w:rsidRPr="006318B9">
              <w:rPr>
                <w:rFonts w:cs="Arial"/>
                <w:noProof/>
                <w:sz w:val="14"/>
                <w:szCs w:val="14"/>
              </w:rPr>
              <w:t> </w:t>
            </w:r>
            <w:r w:rsidR="00F21532" w:rsidRPr="006318B9">
              <w:rPr>
                <w:rFonts w:cs="Arial"/>
                <w:noProof/>
                <w:sz w:val="14"/>
                <w:szCs w:val="14"/>
              </w:rPr>
              <w:t> </w:t>
            </w:r>
            <w:r w:rsidR="00F21532" w:rsidRPr="006318B9">
              <w:rPr>
                <w:rFonts w:cs="Arial"/>
                <w:noProof/>
                <w:sz w:val="14"/>
                <w:szCs w:val="14"/>
              </w:rPr>
              <w:t> </w:t>
            </w:r>
            <w:r w:rsidR="00F21532" w:rsidRPr="006318B9">
              <w:rPr>
                <w:rFonts w:cs="Arial"/>
                <w:sz w:val="14"/>
                <w:szCs w:val="14"/>
              </w:rPr>
              <w:fldChar w:fldCharType="end"/>
            </w:r>
            <w:r w:rsidR="00F21532">
              <w:rPr>
                <w:rFonts w:cs="Arial"/>
                <w:sz w:val="14"/>
                <w:szCs w:val="14"/>
              </w:rPr>
              <w:t xml:space="preserve"> </w:t>
            </w:r>
            <w:r w:rsidRPr="006318B9">
              <w:rPr>
                <w:rFonts w:cs="Arial"/>
                <w:color w:val="000000"/>
                <w:sz w:val="14"/>
                <w:szCs w:val="14"/>
              </w:rPr>
              <w:t>comma 1, articolo 94, motivi:</w:t>
            </w:r>
            <w:r w:rsidRPr="006318B9">
              <w:rPr>
                <w:rFonts w:cs="Arial"/>
                <w:w w:val="130"/>
                <w:sz w:val="14"/>
                <w:szCs w:val="14"/>
              </w:rPr>
              <w:t xml:space="preserve">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r w:rsidRPr="006318B9">
              <w:rPr>
                <w:rFonts w:cs="Arial"/>
                <w:color w:val="000000"/>
                <w:sz w:val="14"/>
                <w:szCs w:val="14"/>
              </w:rPr>
              <w:t>, tipologia del reato commesso</w:t>
            </w:r>
            <w:r w:rsidR="00032661" w:rsidRPr="006318B9">
              <w:rPr>
                <w:rFonts w:cs="Arial"/>
                <w:w w:val="130"/>
                <w:sz w:val="14"/>
                <w:szCs w:val="14"/>
              </w:rPr>
              <w:t xml:space="preserve">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r w:rsidRPr="006318B9">
              <w:rPr>
                <w:rFonts w:cs="Arial"/>
                <w:color w:val="000000"/>
                <w:sz w:val="14"/>
                <w:szCs w:val="14"/>
              </w:rPr>
              <w:t xml:space="preserve">, dati inerenti all’eventuale avvenuta comminazione della pena accessoria dell’incapacità di contrarre con la pubblica amministrazione e la relativa durata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46BF4" w:rsidRPr="006318B9" w:rsidTr="00E02AC1">
        <w:trPr>
          <w:trHeight w:val="355"/>
          <w:jc w:val="center"/>
        </w:trPr>
        <w:tc>
          <w:tcPr>
            <w:tcW w:w="4820" w:type="dxa"/>
            <w:tcBorders>
              <w:left w:val="single" w:sz="4" w:space="0" w:color="00000A"/>
              <w:right w:val="single" w:sz="4" w:space="0" w:color="00000A"/>
            </w:tcBorders>
            <w:shd w:val="clear" w:color="auto" w:fill="FFFFFF"/>
          </w:tcPr>
          <w:p w:rsidR="00046BF4" w:rsidRPr="006318B9" w:rsidRDefault="00B220DE" w:rsidP="000F634B">
            <w:pPr>
              <w:pStyle w:val="TableParagraph"/>
              <w:numPr>
                <w:ilvl w:val="0"/>
                <w:numId w:val="6"/>
              </w:numPr>
              <w:spacing w:before="120" w:after="120"/>
              <w:ind w:left="187" w:hanging="187"/>
              <w:rPr>
                <w:rFonts w:ascii="Arial" w:hAnsi="Arial" w:cs="Arial"/>
                <w:sz w:val="14"/>
                <w:szCs w:val="14"/>
              </w:rPr>
            </w:pPr>
            <w:bookmarkStart w:id="10" w:name="_Hlk157762885"/>
            <w:r w:rsidRPr="006318B9">
              <w:rPr>
                <w:rFonts w:ascii="Arial" w:hAnsi="Arial" w:cs="Arial"/>
                <w:w w:val="105"/>
                <w:sz w:val="14"/>
                <w:szCs w:val="14"/>
              </w:rPr>
              <w:t>dati</w:t>
            </w:r>
            <w:r w:rsidRPr="006318B9">
              <w:rPr>
                <w:rFonts w:ascii="Arial" w:hAnsi="Arial" w:cs="Arial"/>
                <w:spacing w:val="-4"/>
                <w:w w:val="105"/>
                <w:sz w:val="14"/>
                <w:szCs w:val="14"/>
              </w:rPr>
              <w:t xml:space="preserve"> </w:t>
            </w:r>
            <w:r w:rsidRPr="006318B9">
              <w:rPr>
                <w:rFonts w:ascii="Arial" w:hAnsi="Arial" w:cs="Arial"/>
                <w:w w:val="105"/>
                <w:sz w:val="14"/>
                <w:szCs w:val="14"/>
              </w:rPr>
              <w:t>identificativi</w:t>
            </w:r>
            <w:r w:rsidRPr="006318B9">
              <w:rPr>
                <w:rFonts w:ascii="Arial" w:hAnsi="Arial" w:cs="Arial"/>
                <w:spacing w:val="-1"/>
                <w:w w:val="105"/>
                <w:sz w:val="14"/>
                <w:szCs w:val="14"/>
              </w:rPr>
              <w:t xml:space="preserve"> </w:t>
            </w:r>
            <w:r w:rsidRPr="006318B9">
              <w:rPr>
                <w:rFonts w:ascii="Arial" w:hAnsi="Arial" w:cs="Arial"/>
                <w:w w:val="105"/>
                <w:sz w:val="14"/>
                <w:szCs w:val="14"/>
              </w:rPr>
              <w:t>delle</w:t>
            </w:r>
            <w:r w:rsidRPr="006318B9">
              <w:rPr>
                <w:rFonts w:ascii="Arial" w:hAnsi="Arial" w:cs="Arial"/>
                <w:spacing w:val="-3"/>
                <w:w w:val="105"/>
                <w:sz w:val="14"/>
                <w:szCs w:val="14"/>
              </w:rPr>
              <w:t xml:space="preserve"> </w:t>
            </w:r>
            <w:r w:rsidRPr="006318B9">
              <w:rPr>
                <w:rFonts w:ascii="Arial" w:hAnsi="Arial" w:cs="Arial"/>
                <w:w w:val="105"/>
                <w:sz w:val="14"/>
                <w:szCs w:val="14"/>
              </w:rPr>
              <w:t>persone</w:t>
            </w:r>
            <w:r w:rsidRPr="006318B9">
              <w:rPr>
                <w:rFonts w:ascii="Arial" w:hAnsi="Arial" w:cs="Arial"/>
                <w:spacing w:val="-1"/>
                <w:w w:val="105"/>
                <w:sz w:val="14"/>
                <w:szCs w:val="14"/>
              </w:rPr>
              <w:t xml:space="preserve"> </w:t>
            </w:r>
            <w:r w:rsidRPr="006318B9">
              <w:rPr>
                <w:rFonts w:ascii="Arial" w:hAnsi="Arial" w:cs="Arial"/>
                <w:w w:val="105"/>
                <w:sz w:val="14"/>
                <w:szCs w:val="14"/>
              </w:rPr>
              <w:t>condannate</w:t>
            </w:r>
            <w:bookmarkEnd w:id="10"/>
            <w:r w:rsidR="0096435B">
              <w:rPr>
                <w:rFonts w:ascii="Arial" w:hAnsi="Arial" w:cs="Arial"/>
                <w:w w:val="105"/>
                <w:sz w:val="14"/>
                <w:szCs w:val="14"/>
              </w:rPr>
              <w:t>:</w:t>
            </w:r>
          </w:p>
        </w:tc>
        <w:tc>
          <w:tcPr>
            <w:tcW w:w="4819" w:type="dxa"/>
            <w:tcBorders>
              <w:left w:val="single" w:sz="4" w:space="0" w:color="00000A"/>
              <w:right w:val="single" w:sz="4" w:space="0" w:color="00000A"/>
            </w:tcBorders>
            <w:shd w:val="clear" w:color="auto" w:fill="FFFFFF"/>
          </w:tcPr>
          <w:p w:rsidR="00046BF4" w:rsidRPr="006318B9" w:rsidRDefault="00B220DE"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46BF4" w:rsidRPr="006318B9" w:rsidTr="00E02AC1">
        <w:trPr>
          <w:trHeight w:val="503"/>
          <w:jc w:val="center"/>
        </w:trPr>
        <w:tc>
          <w:tcPr>
            <w:tcW w:w="4820" w:type="dxa"/>
            <w:tcBorders>
              <w:left w:val="single" w:sz="4" w:space="0" w:color="00000A"/>
              <w:bottom w:val="single" w:sz="4" w:space="0" w:color="00000A"/>
              <w:right w:val="single" w:sz="4" w:space="0" w:color="00000A"/>
            </w:tcBorders>
            <w:shd w:val="clear" w:color="auto" w:fill="FFFFFF"/>
          </w:tcPr>
          <w:p w:rsidR="00046BF4" w:rsidRPr="006318B9" w:rsidRDefault="00B220DE" w:rsidP="000F634B">
            <w:pPr>
              <w:numPr>
                <w:ilvl w:val="0"/>
                <w:numId w:val="6"/>
              </w:numPr>
              <w:ind w:left="187" w:hanging="187"/>
              <w:jc w:val="both"/>
              <w:rPr>
                <w:rFonts w:cs="Arial"/>
                <w:color w:val="000000"/>
                <w:sz w:val="14"/>
                <w:szCs w:val="14"/>
              </w:rPr>
            </w:pPr>
            <w:r w:rsidRPr="006318B9">
              <w:rPr>
                <w:rFonts w:cs="Arial"/>
                <w:w w:val="105"/>
                <w:sz w:val="14"/>
                <w:szCs w:val="14"/>
              </w:rPr>
              <w:t>se</w:t>
            </w:r>
            <w:r w:rsidRPr="006318B9">
              <w:rPr>
                <w:rFonts w:cs="Arial"/>
                <w:spacing w:val="-3"/>
                <w:w w:val="105"/>
                <w:sz w:val="14"/>
                <w:szCs w:val="14"/>
              </w:rPr>
              <w:t xml:space="preserve"> </w:t>
            </w:r>
            <w:r w:rsidRPr="006318B9">
              <w:rPr>
                <w:rFonts w:cs="Arial"/>
                <w:w w:val="105"/>
                <w:sz w:val="14"/>
                <w:szCs w:val="14"/>
              </w:rPr>
              <w:t>stabilita direttamente</w:t>
            </w:r>
            <w:r w:rsidRPr="006318B9">
              <w:rPr>
                <w:rFonts w:cs="Arial"/>
                <w:spacing w:val="2"/>
                <w:w w:val="105"/>
                <w:sz w:val="14"/>
                <w:szCs w:val="14"/>
              </w:rPr>
              <w:t xml:space="preserve"> </w:t>
            </w:r>
            <w:r w:rsidRPr="006318B9">
              <w:rPr>
                <w:rFonts w:cs="Arial"/>
                <w:w w:val="105"/>
                <w:sz w:val="14"/>
                <w:szCs w:val="14"/>
              </w:rPr>
              <w:t>nella sentenza di</w:t>
            </w:r>
            <w:r w:rsidRPr="006318B9">
              <w:rPr>
                <w:rFonts w:cs="Arial"/>
                <w:spacing w:val="4"/>
                <w:w w:val="105"/>
                <w:sz w:val="14"/>
                <w:szCs w:val="14"/>
              </w:rPr>
              <w:t xml:space="preserve"> </w:t>
            </w:r>
            <w:r w:rsidRPr="006318B9">
              <w:rPr>
                <w:rFonts w:cs="Arial"/>
                <w:w w:val="105"/>
                <w:sz w:val="14"/>
                <w:szCs w:val="14"/>
              </w:rPr>
              <w:t>condanna la</w:t>
            </w:r>
            <w:r w:rsidRPr="006318B9">
              <w:rPr>
                <w:rFonts w:cs="Arial"/>
                <w:spacing w:val="-1"/>
                <w:w w:val="105"/>
                <w:sz w:val="14"/>
                <w:szCs w:val="14"/>
              </w:rPr>
              <w:t xml:space="preserve"> </w:t>
            </w:r>
            <w:r w:rsidRPr="006318B9">
              <w:rPr>
                <w:rFonts w:cs="Arial"/>
                <w:w w:val="105"/>
                <w:sz w:val="14"/>
                <w:szCs w:val="14"/>
              </w:rPr>
              <w:t>durata</w:t>
            </w:r>
            <w:r w:rsidRPr="006318B9">
              <w:rPr>
                <w:rFonts w:cs="Arial"/>
                <w:spacing w:val="2"/>
                <w:w w:val="105"/>
                <w:sz w:val="14"/>
                <w:szCs w:val="14"/>
              </w:rPr>
              <w:t xml:space="preserve"> </w:t>
            </w:r>
            <w:r w:rsidR="000D2403" w:rsidRPr="006318B9">
              <w:rPr>
                <w:rFonts w:cs="Arial"/>
                <w:w w:val="105"/>
                <w:sz w:val="14"/>
                <w:szCs w:val="14"/>
              </w:rPr>
              <w:t>della</w:t>
            </w:r>
            <w:r w:rsidR="009E2CBB" w:rsidRPr="006318B9">
              <w:rPr>
                <w:rFonts w:cs="Arial"/>
                <w:w w:val="105"/>
                <w:sz w:val="14"/>
                <w:szCs w:val="14"/>
              </w:rPr>
              <w:t xml:space="preserve"> pena </w:t>
            </w:r>
            <w:r w:rsidR="00765F80" w:rsidRPr="006318B9">
              <w:rPr>
                <w:rFonts w:cs="Arial"/>
                <w:w w:val="105"/>
                <w:sz w:val="14"/>
                <w:szCs w:val="14"/>
              </w:rPr>
              <w:t>accessoria</w:t>
            </w:r>
            <w:r w:rsidRPr="006318B9">
              <w:rPr>
                <w:rFonts w:cs="Arial"/>
                <w:w w:val="105"/>
                <w:sz w:val="14"/>
                <w:szCs w:val="14"/>
              </w:rPr>
              <w:t>, indicare:</w:t>
            </w:r>
          </w:p>
        </w:tc>
        <w:tc>
          <w:tcPr>
            <w:tcW w:w="4819" w:type="dxa"/>
            <w:tcBorders>
              <w:left w:val="single" w:sz="4" w:space="0" w:color="00000A"/>
              <w:bottom w:val="single" w:sz="4" w:space="0" w:color="00000A"/>
              <w:right w:val="single" w:sz="4" w:space="0" w:color="00000A"/>
            </w:tcBorders>
            <w:shd w:val="clear" w:color="auto" w:fill="FFFFFF"/>
          </w:tcPr>
          <w:p w:rsidR="00046BF4" w:rsidRPr="006318B9" w:rsidRDefault="00B220DE" w:rsidP="000F634B">
            <w:pPr>
              <w:jc w:val="both"/>
              <w:rPr>
                <w:rFonts w:cs="Arial"/>
                <w:color w:val="000000"/>
                <w:sz w:val="14"/>
                <w:szCs w:val="14"/>
              </w:rPr>
            </w:pPr>
            <w:bookmarkStart w:id="11" w:name="_Hlk157762919"/>
            <w:r w:rsidRPr="006318B9">
              <w:rPr>
                <w:rFonts w:cs="Arial"/>
                <w:w w:val="105"/>
                <w:sz w:val="14"/>
                <w:szCs w:val="14"/>
              </w:rPr>
              <w:t>durata</w:t>
            </w:r>
            <w:r w:rsidRPr="006318B9">
              <w:rPr>
                <w:rFonts w:cs="Arial"/>
                <w:spacing w:val="2"/>
                <w:w w:val="105"/>
                <w:sz w:val="14"/>
                <w:szCs w:val="14"/>
              </w:rPr>
              <w:t xml:space="preserve"> </w:t>
            </w:r>
            <w:r w:rsidRPr="006318B9">
              <w:rPr>
                <w:rFonts w:cs="Arial"/>
                <w:w w:val="105"/>
                <w:sz w:val="14"/>
                <w:szCs w:val="14"/>
              </w:rPr>
              <w:t>del</w:t>
            </w:r>
            <w:r w:rsidRPr="006318B9">
              <w:rPr>
                <w:rFonts w:cs="Arial"/>
                <w:spacing w:val="7"/>
                <w:w w:val="105"/>
                <w:sz w:val="14"/>
                <w:szCs w:val="14"/>
              </w:rPr>
              <w:t xml:space="preserve"> </w:t>
            </w:r>
            <w:r w:rsidRPr="006318B9">
              <w:rPr>
                <w:rFonts w:cs="Arial"/>
                <w:w w:val="105"/>
                <w:sz w:val="14"/>
                <w:szCs w:val="14"/>
              </w:rPr>
              <w:t>periodo</w:t>
            </w:r>
            <w:r w:rsidRPr="006318B9">
              <w:rPr>
                <w:rFonts w:cs="Arial"/>
                <w:spacing w:val="4"/>
                <w:w w:val="105"/>
                <w:sz w:val="14"/>
                <w:szCs w:val="14"/>
              </w:rPr>
              <w:t xml:space="preserve"> </w:t>
            </w:r>
            <w:r w:rsidRPr="006318B9">
              <w:rPr>
                <w:rFonts w:cs="Arial"/>
                <w:w w:val="105"/>
                <w:sz w:val="14"/>
                <w:szCs w:val="14"/>
              </w:rPr>
              <w:t xml:space="preserve">d'esclusione </w:t>
            </w: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r w:rsidRPr="006318B9">
              <w:rPr>
                <w:rFonts w:cs="Arial"/>
                <w:w w:val="105"/>
                <w:sz w:val="14"/>
                <w:szCs w:val="14"/>
              </w:rPr>
              <w:t>,</w:t>
            </w:r>
            <w:r w:rsidRPr="006318B9">
              <w:rPr>
                <w:rFonts w:cs="Arial"/>
                <w:spacing w:val="2"/>
                <w:w w:val="105"/>
                <w:sz w:val="14"/>
                <w:szCs w:val="14"/>
              </w:rPr>
              <w:t xml:space="preserve"> </w:t>
            </w:r>
            <w:r w:rsidRPr="006318B9">
              <w:rPr>
                <w:rFonts w:cs="Arial"/>
                <w:w w:val="105"/>
                <w:sz w:val="14"/>
                <w:szCs w:val="14"/>
              </w:rPr>
              <w:t>lettera</w:t>
            </w:r>
            <w:r w:rsidRPr="006318B9">
              <w:rPr>
                <w:rFonts w:cs="Arial"/>
                <w:spacing w:val="-1"/>
                <w:w w:val="105"/>
                <w:sz w:val="14"/>
                <w:szCs w:val="14"/>
              </w:rPr>
              <w:t xml:space="preserve"> </w:t>
            </w:r>
            <w:r w:rsidR="0096435B" w:rsidRPr="006318B9">
              <w:rPr>
                <w:rFonts w:cs="Arial"/>
                <w:sz w:val="14"/>
                <w:szCs w:val="14"/>
              </w:rPr>
              <w:fldChar w:fldCharType="begin">
                <w:ffData>
                  <w:name w:val=""/>
                  <w:enabled/>
                  <w:calcOnExit w:val="0"/>
                  <w:textInput/>
                </w:ffData>
              </w:fldChar>
            </w:r>
            <w:r w:rsidR="0096435B" w:rsidRPr="006318B9">
              <w:rPr>
                <w:rFonts w:cs="Arial"/>
                <w:sz w:val="14"/>
                <w:szCs w:val="14"/>
              </w:rPr>
              <w:instrText xml:space="preserve"> FORMTEXT </w:instrText>
            </w:r>
            <w:r w:rsidR="0096435B" w:rsidRPr="006318B9">
              <w:rPr>
                <w:rFonts w:cs="Arial"/>
                <w:sz w:val="14"/>
                <w:szCs w:val="14"/>
              </w:rPr>
            </w:r>
            <w:r w:rsidR="0096435B" w:rsidRPr="006318B9">
              <w:rPr>
                <w:rFonts w:cs="Arial"/>
                <w:sz w:val="14"/>
                <w:szCs w:val="14"/>
              </w:rPr>
              <w:fldChar w:fldCharType="separate"/>
            </w:r>
            <w:r w:rsidR="0096435B" w:rsidRPr="006318B9">
              <w:rPr>
                <w:rFonts w:cs="Arial"/>
                <w:noProof/>
                <w:sz w:val="14"/>
                <w:szCs w:val="14"/>
              </w:rPr>
              <w:t> </w:t>
            </w:r>
            <w:r w:rsidR="0096435B" w:rsidRPr="006318B9">
              <w:rPr>
                <w:rFonts w:cs="Arial"/>
                <w:noProof/>
                <w:sz w:val="14"/>
                <w:szCs w:val="14"/>
              </w:rPr>
              <w:t> </w:t>
            </w:r>
            <w:r w:rsidR="0096435B" w:rsidRPr="006318B9">
              <w:rPr>
                <w:rFonts w:cs="Arial"/>
                <w:noProof/>
                <w:sz w:val="14"/>
                <w:szCs w:val="14"/>
              </w:rPr>
              <w:t> </w:t>
            </w:r>
            <w:r w:rsidR="0096435B" w:rsidRPr="006318B9">
              <w:rPr>
                <w:rFonts w:cs="Arial"/>
                <w:noProof/>
                <w:sz w:val="14"/>
                <w:szCs w:val="14"/>
              </w:rPr>
              <w:t> </w:t>
            </w:r>
            <w:r w:rsidR="0096435B" w:rsidRPr="006318B9">
              <w:rPr>
                <w:rFonts w:cs="Arial"/>
                <w:noProof/>
                <w:sz w:val="14"/>
                <w:szCs w:val="14"/>
              </w:rPr>
              <w:t> </w:t>
            </w:r>
            <w:r w:rsidR="0096435B" w:rsidRPr="006318B9">
              <w:rPr>
                <w:rFonts w:cs="Arial"/>
                <w:sz w:val="14"/>
                <w:szCs w:val="14"/>
              </w:rPr>
              <w:fldChar w:fldCharType="end"/>
            </w:r>
            <w:r w:rsidR="0096435B">
              <w:rPr>
                <w:rFonts w:cs="Arial"/>
                <w:sz w:val="14"/>
                <w:szCs w:val="14"/>
              </w:rPr>
              <w:t xml:space="preserve"> </w:t>
            </w:r>
            <w:r w:rsidRPr="006318B9">
              <w:rPr>
                <w:rFonts w:cs="Arial"/>
                <w:w w:val="105"/>
                <w:sz w:val="14"/>
                <w:szCs w:val="14"/>
              </w:rPr>
              <w:t>comma</w:t>
            </w:r>
            <w:r w:rsidRPr="006318B9">
              <w:rPr>
                <w:rFonts w:cs="Arial"/>
                <w:spacing w:val="6"/>
                <w:w w:val="105"/>
                <w:sz w:val="14"/>
                <w:szCs w:val="14"/>
              </w:rPr>
              <w:t xml:space="preserve"> </w:t>
            </w:r>
            <w:r w:rsidRPr="006318B9">
              <w:rPr>
                <w:rFonts w:cs="Arial"/>
                <w:w w:val="105"/>
                <w:sz w:val="14"/>
                <w:szCs w:val="14"/>
              </w:rPr>
              <w:t>1,</w:t>
            </w:r>
            <w:r w:rsidRPr="006318B9">
              <w:rPr>
                <w:rFonts w:cs="Arial"/>
                <w:spacing w:val="5"/>
                <w:w w:val="105"/>
                <w:sz w:val="14"/>
                <w:szCs w:val="14"/>
              </w:rPr>
              <w:t xml:space="preserve"> </w:t>
            </w:r>
            <w:r w:rsidRPr="006318B9">
              <w:rPr>
                <w:rFonts w:cs="Arial"/>
                <w:w w:val="105"/>
                <w:sz w:val="14"/>
                <w:szCs w:val="14"/>
              </w:rPr>
              <w:t>articolo</w:t>
            </w:r>
            <w:r w:rsidRPr="006318B9">
              <w:rPr>
                <w:rFonts w:cs="Arial"/>
                <w:spacing w:val="6"/>
                <w:w w:val="105"/>
                <w:sz w:val="14"/>
                <w:szCs w:val="14"/>
              </w:rPr>
              <w:t xml:space="preserve"> </w:t>
            </w:r>
            <w:r w:rsidRPr="006318B9">
              <w:rPr>
                <w:rFonts w:cs="Arial"/>
                <w:w w:val="105"/>
                <w:sz w:val="14"/>
                <w:szCs w:val="14"/>
              </w:rPr>
              <w:t>94</w:t>
            </w:r>
            <w:bookmarkEnd w:id="11"/>
          </w:p>
        </w:tc>
      </w:tr>
      <w:tr w:rsidR="00046BF4" w:rsidRPr="006318B9" w:rsidTr="00E02AC1">
        <w:trPr>
          <w:trHeight w:val="836"/>
          <w:jc w:val="center"/>
        </w:trPr>
        <w:tc>
          <w:tcPr>
            <w:tcW w:w="4820" w:type="dxa"/>
            <w:tcBorders>
              <w:top w:val="single" w:sz="4" w:space="0" w:color="00000A"/>
              <w:left w:val="single" w:sz="4" w:space="0" w:color="00000A"/>
              <w:right w:val="single" w:sz="4" w:space="0" w:color="00000A"/>
            </w:tcBorders>
            <w:shd w:val="clear" w:color="auto" w:fill="FFFFFF"/>
          </w:tcPr>
          <w:p w:rsidR="00046BF4" w:rsidRPr="006318B9" w:rsidRDefault="00ED5F59" w:rsidP="000F634B">
            <w:pPr>
              <w:jc w:val="both"/>
              <w:rPr>
                <w:rFonts w:cs="Arial"/>
                <w:sz w:val="14"/>
                <w:szCs w:val="14"/>
              </w:rPr>
            </w:pPr>
            <w:r w:rsidRPr="006318B9">
              <w:rPr>
                <w:rFonts w:cs="Arial"/>
                <w:w w:val="105"/>
                <w:sz w:val="14"/>
                <w:szCs w:val="14"/>
              </w:rPr>
              <w:t>In caso di sentenze di condanna, l'operatore economico ha adottato</w:t>
            </w:r>
            <w:r w:rsidRPr="006318B9">
              <w:rPr>
                <w:rFonts w:cs="Arial"/>
                <w:spacing w:val="-34"/>
                <w:w w:val="105"/>
                <w:sz w:val="14"/>
                <w:szCs w:val="14"/>
              </w:rPr>
              <w:t xml:space="preserve"> </w:t>
            </w:r>
            <w:r w:rsidRPr="006318B9">
              <w:rPr>
                <w:rFonts w:cs="Arial"/>
                <w:w w:val="105"/>
                <w:sz w:val="14"/>
                <w:szCs w:val="14"/>
              </w:rPr>
              <w:t>misure sufficienti a dimostrare la sua affidabilità nonostante</w:t>
            </w:r>
            <w:r w:rsidRPr="006318B9">
              <w:rPr>
                <w:rFonts w:cs="Arial"/>
                <w:spacing w:val="1"/>
                <w:w w:val="105"/>
                <w:sz w:val="14"/>
                <w:szCs w:val="14"/>
              </w:rPr>
              <w:t xml:space="preserve"> </w:t>
            </w:r>
            <w:r w:rsidRPr="006318B9">
              <w:rPr>
                <w:rFonts w:cs="Arial"/>
                <w:w w:val="105"/>
                <w:sz w:val="14"/>
                <w:szCs w:val="14"/>
              </w:rPr>
              <w:t>l'esistenza di un pertinente motivo di esclusione</w:t>
            </w:r>
            <w:r w:rsidR="00AB6614" w:rsidRPr="006318B9">
              <w:rPr>
                <w:rFonts w:cs="Arial"/>
                <w:w w:val="105"/>
                <w:sz w:val="14"/>
                <w:szCs w:val="14"/>
              </w:rPr>
              <w:t xml:space="preserve"> </w:t>
            </w:r>
            <w:r w:rsidRPr="006318B9">
              <w:rPr>
                <w:rFonts w:cs="Arial"/>
                <w:b/>
                <w:w w:val="105"/>
                <w:sz w:val="14"/>
                <w:szCs w:val="14"/>
              </w:rPr>
              <w:t>(autodisciplina o</w:t>
            </w:r>
            <w:r w:rsidRPr="006318B9">
              <w:rPr>
                <w:rFonts w:cs="Arial"/>
                <w:b/>
                <w:spacing w:val="-35"/>
                <w:w w:val="105"/>
                <w:sz w:val="14"/>
                <w:szCs w:val="14"/>
              </w:rPr>
              <w:t xml:space="preserve"> </w:t>
            </w:r>
            <w:r w:rsidRPr="006318B9">
              <w:rPr>
                <w:rFonts w:cs="Arial"/>
                <w:b/>
                <w:w w:val="105"/>
                <w:sz w:val="14"/>
                <w:szCs w:val="14"/>
              </w:rPr>
              <w:t>“Self-Cleaning”,</w:t>
            </w:r>
            <w:r w:rsidRPr="006318B9">
              <w:rPr>
                <w:rFonts w:cs="Arial"/>
                <w:b/>
                <w:spacing w:val="-1"/>
                <w:w w:val="105"/>
                <w:sz w:val="14"/>
                <w:szCs w:val="14"/>
              </w:rPr>
              <w:t xml:space="preserve"> </w:t>
            </w:r>
            <w:r w:rsidRPr="006318B9">
              <w:rPr>
                <w:rFonts w:cs="Arial"/>
                <w:b/>
                <w:w w:val="105"/>
                <w:sz w:val="14"/>
                <w:szCs w:val="14"/>
              </w:rPr>
              <w:t>cfr.</w:t>
            </w:r>
            <w:r w:rsidRPr="006318B9">
              <w:rPr>
                <w:rFonts w:cs="Arial"/>
                <w:b/>
                <w:spacing w:val="-1"/>
                <w:w w:val="105"/>
                <w:sz w:val="14"/>
                <w:szCs w:val="14"/>
              </w:rPr>
              <w:t xml:space="preserve"> </w:t>
            </w:r>
            <w:r w:rsidRPr="006318B9">
              <w:rPr>
                <w:rFonts w:cs="Arial"/>
                <w:b/>
                <w:w w:val="105"/>
                <w:sz w:val="14"/>
                <w:szCs w:val="14"/>
              </w:rPr>
              <w:t>articolo</w:t>
            </w:r>
            <w:r w:rsidRPr="006318B9">
              <w:rPr>
                <w:rFonts w:cs="Arial"/>
                <w:b/>
                <w:spacing w:val="-1"/>
                <w:w w:val="105"/>
                <w:sz w:val="14"/>
                <w:szCs w:val="14"/>
              </w:rPr>
              <w:t xml:space="preserve"> </w:t>
            </w:r>
            <w:r w:rsidRPr="006318B9">
              <w:rPr>
                <w:rFonts w:cs="Arial"/>
                <w:b/>
                <w:w w:val="105"/>
                <w:sz w:val="14"/>
                <w:szCs w:val="14"/>
              </w:rPr>
              <w:t>96, comma</w:t>
            </w:r>
            <w:r w:rsidRPr="006318B9">
              <w:rPr>
                <w:rFonts w:cs="Arial"/>
                <w:b/>
                <w:spacing w:val="-4"/>
                <w:w w:val="105"/>
                <w:sz w:val="14"/>
                <w:szCs w:val="14"/>
              </w:rPr>
              <w:t xml:space="preserve"> </w:t>
            </w:r>
            <w:r w:rsidRPr="006318B9">
              <w:rPr>
                <w:rFonts w:cs="Arial"/>
                <w:b/>
                <w:w w:val="105"/>
                <w:sz w:val="14"/>
                <w:szCs w:val="14"/>
              </w:rPr>
              <w:t>6, del</w:t>
            </w:r>
            <w:r w:rsidRPr="006318B9">
              <w:rPr>
                <w:rFonts w:cs="Arial"/>
                <w:b/>
                <w:spacing w:val="-4"/>
                <w:w w:val="105"/>
                <w:sz w:val="14"/>
                <w:szCs w:val="14"/>
              </w:rPr>
              <w:t xml:space="preserve"> </w:t>
            </w:r>
            <w:r w:rsidRPr="006318B9">
              <w:rPr>
                <w:rFonts w:cs="Arial"/>
                <w:b/>
                <w:w w:val="105"/>
                <w:sz w:val="14"/>
                <w:szCs w:val="14"/>
              </w:rPr>
              <w:t>Codice)?</w:t>
            </w:r>
          </w:p>
        </w:tc>
        <w:tc>
          <w:tcPr>
            <w:tcW w:w="4819" w:type="dxa"/>
            <w:tcBorders>
              <w:top w:val="single" w:sz="4" w:space="0" w:color="00000A"/>
              <w:left w:val="single" w:sz="4" w:space="0" w:color="00000A"/>
              <w:right w:val="single" w:sz="4" w:space="0" w:color="00000A"/>
            </w:tcBorders>
            <w:shd w:val="clear" w:color="auto" w:fill="FFFFFF"/>
          </w:tcPr>
          <w:p w:rsidR="00AB6614" w:rsidRPr="006318B9" w:rsidRDefault="00053C57"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AB6614" w:rsidRPr="006318B9" w:rsidTr="00E02AC1">
        <w:trPr>
          <w:trHeight w:val="390"/>
          <w:jc w:val="center"/>
        </w:trPr>
        <w:tc>
          <w:tcPr>
            <w:tcW w:w="4820" w:type="dxa"/>
            <w:tcBorders>
              <w:left w:val="single" w:sz="4" w:space="0" w:color="auto"/>
              <w:right w:val="single" w:sz="4" w:space="0" w:color="auto"/>
            </w:tcBorders>
            <w:shd w:val="clear" w:color="auto" w:fill="FFFFFF"/>
          </w:tcPr>
          <w:p w:rsidR="00AB6614" w:rsidRPr="006318B9" w:rsidRDefault="00AB6614" w:rsidP="000F634B">
            <w:pPr>
              <w:pStyle w:val="TableParagraph"/>
              <w:spacing w:before="120" w:after="120"/>
              <w:ind w:left="0"/>
              <w:rPr>
                <w:rFonts w:ascii="Arial" w:hAnsi="Arial" w:cs="Arial"/>
                <w:sz w:val="14"/>
                <w:szCs w:val="14"/>
              </w:rPr>
            </w:pPr>
            <w:r w:rsidRPr="006318B9">
              <w:rPr>
                <w:rFonts w:ascii="Arial" w:eastAsia="Times New Roman" w:hAnsi="Arial" w:cs="Arial"/>
                <w:b/>
                <w:w w:val="105"/>
                <w:sz w:val="14"/>
                <w:szCs w:val="14"/>
              </w:rPr>
              <w:t>In</w:t>
            </w:r>
            <w:r w:rsidRPr="006318B9">
              <w:rPr>
                <w:rFonts w:ascii="Arial" w:eastAsia="Times New Roman" w:hAnsi="Arial" w:cs="Arial"/>
                <w:b/>
                <w:spacing w:val="-7"/>
                <w:w w:val="105"/>
                <w:sz w:val="14"/>
                <w:szCs w:val="14"/>
              </w:rPr>
              <w:t xml:space="preserve"> </w:t>
            </w:r>
            <w:r w:rsidRPr="006318B9">
              <w:rPr>
                <w:rFonts w:ascii="Arial" w:eastAsia="Times New Roman" w:hAnsi="Arial" w:cs="Arial"/>
                <w:b/>
                <w:w w:val="105"/>
                <w:sz w:val="14"/>
                <w:szCs w:val="14"/>
              </w:rPr>
              <w:t>caso</w:t>
            </w:r>
            <w:r w:rsidRPr="006318B9">
              <w:rPr>
                <w:rFonts w:ascii="Arial" w:eastAsia="Times New Roman" w:hAnsi="Arial" w:cs="Arial"/>
                <w:b/>
                <w:spacing w:val="-4"/>
                <w:w w:val="105"/>
                <w:sz w:val="14"/>
                <w:szCs w:val="14"/>
              </w:rPr>
              <w:t xml:space="preserve"> </w:t>
            </w:r>
            <w:r w:rsidRPr="006318B9">
              <w:rPr>
                <w:rFonts w:ascii="Arial" w:eastAsia="Times New Roman" w:hAnsi="Arial" w:cs="Arial"/>
                <w:b/>
                <w:w w:val="105"/>
                <w:sz w:val="14"/>
                <w:szCs w:val="14"/>
              </w:rPr>
              <w:t>affermativo</w:t>
            </w:r>
            <w:r w:rsidRPr="006318B9">
              <w:rPr>
                <w:rFonts w:ascii="Arial" w:hAnsi="Arial" w:cs="Arial"/>
                <w:w w:val="105"/>
                <w:sz w:val="14"/>
                <w:szCs w:val="14"/>
              </w:rPr>
              <w:t>,</w:t>
            </w:r>
            <w:r w:rsidRPr="006318B9">
              <w:rPr>
                <w:rFonts w:ascii="Arial" w:hAnsi="Arial" w:cs="Arial"/>
                <w:spacing w:val="-1"/>
                <w:w w:val="105"/>
                <w:sz w:val="14"/>
                <w:szCs w:val="14"/>
              </w:rPr>
              <w:t xml:space="preserve"> </w:t>
            </w:r>
            <w:r w:rsidRPr="006318B9">
              <w:rPr>
                <w:rFonts w:ascii="Arial" w:hAnsi="Arial" w:cs="Arial"/>
                <w:w w:val="105"/>
                <w:sz w:val="14"/>
                <w:szCs w:val="14"/>
              </w:rPr>
              <w:t>descrivere</w:t>
            </w:r>
            <w:r w:rsidRPr="006318B9">
              <w:rPr>
                <w:rFonts w:ascii="Arial" w:hAnsi="Arial" w:cs="Arial"/>
                <w:spacing w:val="-1"/>
                <w:w w:val="105"/>
                <w:sz w:val="14"/>
                <w:szCs w:val="14"/>
              </w:rPr>
              <w:t xml:space="preserve"> </w:t>
            </w:r>
            <w:r w:rsidRPr="006318B9">
              <w:rPr>
                <w:rFonts w:ascii="Arial" w:hAnsi="Arial" w:cs="Arial"/>
                <w:w w:val="105"/>
                <w:sz w:val="14"/>
                <w:szCs w:val="14"/>
              </w:rPr>
              <w:t>tali</w:t>
            </w:r>
            <w:r w:rsidRPr="006318B9">
              <w:rPr>
                <w:rFonts w:ascii="Arial" w:hAnsi="Arial" w:cs="Arial"/>
                <w:spacing w:val="-1"/>
                <w:w w:val="105"/>
                <w:sz w:val="14"/>
                <w:szCs w:val="14"/>
              </w:rPr>
              <w:t xml:space="preserve"> </w:t>
            </w:r>
            <w:r w:rsidRPr="006318B9">
              <w:rPr>
                <w:rFonts w:ascii="Arial" w:hAnsi="Arial" w:cs="Arial"/>
                <w:w w:val="105"/>
                <w:sz w:val="14"/>
                <w:szCs w:val="14"/>
              </w:rPr>
              <w:t>misure:</w:t>
            </w:r>
          </w:p>
        </w:tc>
        <w:tc>
          <w:tcPr>
            <w:tcW w:w="4819" w:type="dxa"/>
            <w:tcBorders>
              <w:left w:val="single" w:sz="4" w:space="0" w:color="auto"/>
              <w:right w:val="single" w:sz="4" w:space="0" w:color="auto"/>
            </w:tcBorders>
            <w:shd w:val="clear" w:color="auto" w:fill="FFFFFF"/>
          </w:tcPr>
          <w:p w:rsidR="00AB6614" w:rsidRPr="006318B9" w:rsidRDefault="00AB6614" w:rsidP="000F634B">
            <w:pPr>
              <w:jc w:val="both"/>
              <w:rPr>
                <w:rFonts w:cs="Arial"/>
                <w:w w:val="11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AB6614" w:rsidRPr="006318B9" w:rsidTr="00E02AC1">
        <w:trPr>
          <w:trHeight w:val="553"/>
          <w:jc w:val="center"/>
        </w:trPr>
        <w:tc>
          <w:tcPr>
            <w:tcW w:w="4820" w:type="dxa"/>
            <w:tcBorders>
              <w:left w:val="single" w:sz="4" w:space="0" w:color="00000A"/>
              <w:right w:val="single" w:sz="4" w:space="0" w:color="00000A"/>
            </w:tcBorders>
            <w:shd w:val="clear" w:color="auto" w:fill="FFFFFF"/>
          </w:tcPr>
          <w:p w:rsidR="00AB6614" w:rsidRPr="006318B9" w:rsidRDefault="00AB6614" w:rsidP="000F634B">
            <w:pPr>
              <w:pStyle w:val="TableParagraph"/>
              <w:spacing w:before="120" w:after="120"/>
              <w:ind w:left="0"/>
              <w:jc w:val="both"/>
              <w:rPr>
                <w:rFonts w:ascii="Arial" w:eastAsia="Times New Roman" w:hAnsi="Arial" w:cs="Arial"/>
                <w:b/>
                <w:w w:val="105"/>
                <w:sz w:val="14"/>
                <w:szCs w:val="14"/>
              </w:rPr>
            </w:pPr>
            <w:r w:rsidRPr="006318B9">
              <w:rPr>
                <w:rFonts w:ascii="Arial" w:hAnsi="Arial" w:cs="Arial"/>
                <w:w w:val="105"/>
                <w:sz w:val="14"/>
                <w:szCs w:val="14"/>
              </w:rPr>
              <w:t>L’operatore</w:t>
            </w:r>
            <w:r w:rsidRPr="006318B9">
              <w:rPr>
                <w:rFonts w:ascii="Arial" w:hAnsi="Arial" w:cs="Arial"/>
                <w:spacing w:val="-2"/>
                <w:w w:val="105"/>
                <w:sz w:val="14"/>
                <w:szCs w:val="14"/>
              </w:rPr>
              <w:t xml:space="preserve"> </w:t>
            </w:r>
            <w:r w:rsidRPr="006318B9">
              <w:rPr>
                <w:rFonts w:ascii="Arial" w:hAnsi="Arial" w:cs="Arial"/>
                <w:w w:val="105"/>
                <w:sz w:val="14"/>
                <w:szCs w:val="14"/>
              </w:rPr>
              <w:t>economico</w:t>
            </w:r>
            <w:r w:rsidRPr="006318B9">
              <w:rPr>
                <w:rFonts w:ascii="Arial" w:hAnsi="Arial" w:cs="Arial"/>
                <w:spacing w:val="-1"/>
                <w:w w:val="105"/>
                <w:sz w:val="14"/>
                <w:szCs w:val="14"/>
              </w:rPr>
              <w:t xml:space="preserve"> </w:t>
            </w:r>
            <w:r w:rsidRPr="006318B9">
              <w:rPr>
                <w:rFonts w:ascii="Arial" w:hAnsi="Arial" w:cs="Arial"/>
                <w:w w:val="105"/>
                <w:sz w:val="14"/>
                <w:szCs w:val="14"/>
              </w:rPr>
              <w:t>ha</w:t>
            </w:r>
            <w:r w:rsidRPr="006318B9">
              <w:rPr>
                <w:rFonts w:ascii="Arial" w:hAnsi="Arial" w:cs="Arial"/>
                <w:spacing w:val="-3"/>
                <w:w w:val="105"/>
                <w:sz w:val="14"/>
                <w:szCs w:val="14"/>
              </w:rPr>
              <w:t xml:space="preserve"> </w:t>
            </w:r>
            <w:r w:rsidRPr="006318B9">
              <w:rPr>
                <w:rFonts w:ascii="Arial" w:hAnsi="Arial" w:cs="Arial"/>
                <w:w w:val="105"/>
                <w:sz w:val="14"/>
                <w:szCs w:val="14"/>
              </w:rPr>
              <w:t>risarcito</w:t>
            </w:r>
            <w:r w:rsidRPr="006318B9">
              <w:rPr>
                <w:rFonts w:ascii="Arial" w:hAnsi="Arial" w:cs="Arial"/>
                <w:spacing w:val="-4"/>
                <w:w w:val="105"/>
                <w:sz w:val="14"/>
                <w:szCs w:val="14"/>
              </w:rPr>
              <w:t xml:space="preserve"> </w:t>
            </w:r>
            <w:r w:rsidRPr="006318B9">
              <w:rPr>
                <w:rFonts w:ascii="Arial" w:hAnsi="Arial" w:cs="Arial"/>
                <w:w w:val="105"/>
                <w:sz w:val="14"/>
                <w:szCs w:val="14"/>
              </w:rPr>
              <w:t>o</w:t>
            </w:r>
            <w:r w:rsidRPr="006318B9">
              <w:rPr>
                <w:rFonts w:ascii="Arial" w:hAnsi="Arial" w:cs="Arial"/>
                <w:spacing w:val="-2"/>
                <w:w w:val="105"/>
                <w:sz w:val="14"/>
                <w:szCs w:val="14"/>
              </w:rPr>
              <w:t xml:space="preserve"> </w:t>
            </w:r>
            <w:r w:rsidRPr="006318B9">
              <w:rPr>
                <w:rFonts w:ascii="Arial" w:hAnsi="Arial" w:cs="Arial"/>
                <w:w w:val="105"/>
                <w:sz w:val="14"/>
                <w:szCs w:val="14"/>
              </w:rPr>
              <w:t>si</w:t>
            </w:r>
            <w:r w:rsidRPr="006318B9">
              <w:rPr>
                <w:rFonts w:ascii="Arial" w:hAnsi="Arial" w:cs="Arial"/>
                <w:spacing w:val="-3"/>
                <w:w w:val="105"/>
                <w:sz w:val="14"/>
                <w:szCs w:val="14"/>
              </w:rPr>
              <w:t xml:space="preserve"> </w:t>
            </w:r>
            <w:r w:rsidRPr="006318B9">
              <w:rPr>
                <w:rFonts w:ascii="Arial" w:hAnsi="Arial" w:cs="Arial"/>
                <w:w w:val="105"/>
                <w:sz w:val="14"/>
                <w:szCs w:val="14"/>
              </w:rPr>
              <w:t>è</w:t>
            </w:r>
            <w:r w:rsidRPr="006318B9">
              <w:rPr>
                <w:rFonts w:ascii="Arial" w:hAnsi="Arial" w:cs="Arial"/>
                <w:spacing w:val="-3"/>
                <w:w w:val="105"/>
                <w:sz w:val="14"/>
                <w:szCs w:val="14"/>
              </w:rPr>
              <w:t xml:space="preserve"> </w:t>
            </w:r>
            <w:r w:rsidRPr="006318B9">
              <w:rPr>
                <w:rFonts w:ascii="Arial" w:hAnsi="Arial" w:cs="Arial"/>
                <w:w w:val="105"/>
                <w:sz w:val="14"/>
                <w:szCs w:val="14"/>
              </w:rPr>
              <w:t>impegnato</w:t>
            </w:r>
            <w:r w:rsidRPr="006318B9">
              <w:rPr>
                <w:rFonts w:ascii="Arial" w:hAnsi="Arial" w:cs="Arial"/>
                <w:spacing w:val="-2"/>
                <w:w w:val="105"/>
                <w:sz w:val="14"/>
                <w:szCs w:val="14"/>
              </w:rPr>
              <w:t xml:space="preserve"> </w:t>
            </w:r>
            <w:r w:rsidRPr="006318B9">
              <w:rPr>
                <w:rFonts w:ascii="Arial" w:hAnsi="Arial" w:cs="Arial"/>
                <w:w w:val="105"/>
                <w:sz w:val="14"/>
                <w:szCs w:val="14"/>
              </w:rPr>
              <w:t>a</w:t>
            </w:r>
            <w:r w:rsidRPr="006318B9">
              <w:rPr>
                <w:rFonts w:ascii="Arial" w:hAnsi="Arial" w:cs="Arial"/>
                <w:spacing w:val="-3"/>
                <w:w w:val="105"/>
                <w:sz w:val="14"/>
                <w:szCs w:val="14"/>
              </w:rPr>
              <w:t xml:space="preserve"> </w:t>
            </w:r>
            <w:r w:rsidRPr="006318B9">
              <w:rPr>
                <w:rFonts w:ascii="Arial" w:hAnsi="Arial" w:cs="Arial"/>
                <w:w w:val="105"/>
                <w:sz w:val="14"/>
                <w:szCs w:val="14"/>
              </w:rPr>
              <w:t>risarcire</w:t>
            </w:r>
            <w:r w:rsidRPr="006318B9">
              <w:rPr>
                <w:rFonts w:ascii="Arial" w:hAnsi="Arial" w:cs="Arial"/>
                <w:spacing w:val="-34"/>
                <w:w w:val="105"/>
                <w:sz w:val="14"/>
                <w:szCs w:val="14"/>
              </w:rPr>
              <w:t xml:space="preserve"> </w:t>
            </w:r>
            <w:r w:rsidRPr="006318B9">
              <w:rPr>
                <w:rFonts w:ascii="Arial" w:hAnsi="Arial" w:cs="Arial"/>
                <w:w w:val="105"/>
                <w:sz w:val="14"/>
                <w:szCs w:val="14"/>
              </w:rPr>
              <w:t>qualunque</w:t>
            </w:r>
            <w:r w:rsidRPr="006318B9">
              <w:rPr>
                <w:rFonts w:ascii="Arial" w:hAnsi="Arial" w:cs="Arial"/>
                <w:spacing w:val="-1"/>
                <w:w w:val="105"/>
                <w:sz w:val="14"/>
                <w:szCs w:val="14"/>
              </w:rPr>
              <w:t xml:space="preserve"> </w:t>
            </w:r>
            <w:r w:rsidRPr="006318B9">
              <w:rPr>
                <w:rFonts w:ascii="Arial" w:hAnsi="Arial" w:cs="Arial"/>
                <w:w w:val="105"/>
                <w:sz w:val="14"/>
                <w:szCs w:val="14"/>
              </w:rPr>
              <w:t>danno causato</w:t>
            </w:r>
            <w:r w:rsidRPr="006318B9">
              <w:rPr>
                <w:rFonts w:ascii="Arial" w:hAnsi="Arial" w:cs="Arial"/>
                <w:spacing w:val="1"/>
                <w:w w:val="105"/>
                <w:sz w:val="14"/>
                <w:szCs w:val="14"/>
              </w:rPr>
              <w:t xml:space="preserve"> </w:t>
            </w:r>
            <w:r w:rsidRPr="006318B9">
              <w:rPr>
                <w:rFonts w:ascii="Arial" w:hAnsi="Arial" w:cs="Arial"/>
                <w:w w:val="105"/>
                <w:sz w:val="14"/>
                <w:szCs w:val="14"/>
              </w:rPr>
              <w:t>dal reato</w:t>
            </w:r>
            <w:r w:rsidRPr="006318B9">
              <w:rPr>
                <w:rFonts w:ascii="Arial" w:hAnsi="Arial" w:cs="Arial"/>
                <w:spacing w:val="-1"/>
                <w:w w:val="105"/>
                <w:sz w:val="14"/>
                <w:szCs w:val="14"/>
              </w:rPr>
              <w:t xml:space="preserve"> </w:t>
            </w:r>
            <w:r w:rsidRPr="006318B9">
              <w:rPr>
                <w:rFonts w:ascii="Arial" w:hAnsi="Arial" w:cs="Arial"/>
                <w:w w:val="105"/>
                <w:sz w:val="14"/>
                <w:szCs w:val="14"/>
              </w:rPr>
              <w:t>o</w:t>
            </w:r>
            <w:r w:rsidRPr="006318B9">
              <w:rPr>
                <w:rFonts w:ascii="Arial" w:hAnsi="Arial" w:cs="Arial"/>
                <w:spacing w:val="1"/>
                <w:w w:val="105"/>
                <w:sz w:val="14"/>
                <w:szCs w:val="14"/>
              </w:rPr>
              <w:t xml:space="preserve"> </w:t>
            </w:r>
            <w:r w:rsidRPr="006318B9">
              <w:rPr>
                <w:rFonts w:ascii="Arial" w:hAnsi="Arial" w:cs="Arial"/>
                <w:w w:val="105"/>
                <w:sz w:val="14"/>
                <w:szCs w:val="14"/>
              </w:rPr>
              <w:t>dall'illecito</w:t>
            </w:r>
            <w:r w:rsidR="006D471B">
              <w:rPr>
                <w:rFonts w:ascii="Arial" w:hAnsi="Arial" w:cs="Arial"/>
                <w:w w:val="105"/>
                <w:sz w:val="14"/>
                <w:szCs w:val="14"/>
              </w:rPr>
              <w:t>?</w:t>
            </w:r>
          </w:p>
        </w:tc>
        <w:tc>
          <w:tcPr>
            <w:tcW w:w="4819" w:type="dxa"/>
            <w:tcBorders>
              <w:left w:val="single" w:sz="4" w:space="0" w:color="00000A"/>
              <w:right w:val="single" w:sz="4" w:space="0" w:color="00000A"/>
            </w:tcBorders>
            <w:shd w:val="clear" w:color="auto" w:fill="FFFFFF"/>
          </w:tcPr>
          <w:p w:rsidR="00AB6614"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982A26" w:rsidRPr="006318B9" w:rsidTr="00E02AC1">
        <w:trPr>
          <w:trHeight w:val="561"/>
          <w:jc w:val="center"/>
        </w:trPr>
        <w:tc>
          <w:tcPr>
            <w:tcW w:w="4820" w:type="dxa"/>
            <w:tcBorders>
              <w:left w:val="single" w:sz="4" w:space="0" w:color="auto"/>
              <w:right w:val="single" w:sz="4" w:space="0" w:color="00000A"/>
            </w:tcBorders>
            <w:shd w:val="clear" w:color="auto" w:fill="FFFFFF"/>
          </w:tcPr>
          <w:p w:rsidR="00982A26" w:rsidRPr="006318B9" w:rsidRDefault="00942F63" w:rsidP="000F634B">
            <w:pPr>
              <w:suppressAutoHyphens w:val="0"/>
              <w:jc w:val="both"/>
              <w:rPr>
                <w:rFonts w:cs="Arial"/>
                <w:color w:val="auto"/>
                <w:kern w:val="2"/>
                <w:sz w:val="14"/>
                <w:szCs w:val="14"/>
                <w:lang w:eastAsia="en-US" w:bidi="ar-SA"/>
              </w:rPr>
            </w:pPr>
            <w:r w:rsidRPr="006318B9">
              <w:rPr>
                <w:rFonts w:cs="Arial"/>
                <w:color w:val="auto"/>
                <w:kern w:val="2"/>
                <w:sz w:val="14"/>
                <w:szCs w:val="14"/>
                <w:lang w:eastAsia="en-US" w:bidi="ar-SA"/>
              </w:rPr>
              <w:t>L’operatore economico ha chiarito i fatti e le circostanze in modo globale collaborando attivamente con le autorità investigative</w:t>
            </w:r>
            <w:r w:rsidR="006D471B">
              <w:rPr>
                <w:rFonts w:cs="Arial"/>
                <w:color w:val="auto"/>
                <w:kern w:val="2"/>
                <w:sz w:val="14"/>
                <w:szCs w:val="14"/>
                <w:lang w:eastAsia="en-US" w:bidi="ar-SA"/>
              </w:rPr>
              <w:t>?</w:t>
            </w:r>
          </w:p>
        </w:tc>
        <w:tc>
          <w:tcPr>
            <w:tcW w:w="4819" w:type="dxa"/>
            <w:tcBorders>
              <w:left w:val="single" w:sz="4" w:space="0" w:color="00000A"/>
              <w:right w:val="single" w:sz="4" w:space="0" w:color="00000A"/>
            </w:tcBorders>
            <w:shd w:val="clear" w:color="auto" w:fill="FFFFFF"/>
          </w:tcPr>
          <w:p w:rsidR="00982A26"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606E70" w:rsidRPr="006318B9" w:rsidTr="00E02AC1">
        <w:trPr>
          <w:trHeight w:val="682"/>
          <w:jc w:val="center"/>
        </w:trPr>
        <w:tc>
          <w:tcPr>
            <w:tcW w:w="4820" w:type="dxa"/>
            <w:tcBorders>
              <w:left w:val="single" w:sz="4" w:space="0" w:color="00000A"/>
              <w:right w:val="single" w:sz="4" w:space="0" w:color="00000A"/>
            </w:tcBorders>
            <w:shd w:val="clear" w:color="auto" w:fill="FFFFFF"/>
          </w:tcPr>
          <w:p w:rsidR="00606E70" w:rsidRPr="006318B9" w:rsidRDefault="00942F63" w:rsidP="000F634B">
            <w:pPr>
              <w:suppressAutoHyphens w:val="0"/>
              <w:jc w:val="both"/>
              <w:rPr>
                <w:rFonts w:cs="Arial"/>
                <w:color w:val="auto"/>
                <w:kern w:val="2"/>
                <w:sz w:val="14"/>
                <w:szCs w:val="14"/>
                <w:lang w:eastAsia="en-US" w:bidi="ar-SA"/>
              </w:rPr>
            </w:pPr>
            <w:r w:rsidRPr="006318B9">
              <w:rPr>
                <w:rFonts w:cs="Arial"/>
                <w:color w:val="auto"/>
                <w:kern w:val="2"/>
                <w:sz w:val="14"/>
                <w:szCs w:val="14"/>
                <w:lang w:eastAsia="en-US" w:bidi="ar-SA"/>
              </w:rPr>
              <w:t>L’operatore economico ha adottato provvedimenti concreti di carattere tecnico, organizzativo e relativi al personale idonei a prevenire ulteriori reati o illeciti</w:t>
            </w:r>
            <w:r w:rsidR="006D471B">
              <w:rPr>
                <w:rFonts w:cs="Arial"/>
                <w:color w:val="auto"/>
                <w:kern w:val="2"/>
                <w:sz w:val="14"/>
                <w:szCs w:val="14"/>
                <w:lang w:eastAsia="en-US" w:bidi="ar-SA"/>
              </w:rPr>
              <w:t>?</w:t>
            </w:r>
          </w:p>
        </w:tc>
        <w:tc>
          <w:tcPr>
            <w:tcW w:w="4819" w:type="dxa"/>
            <w:tcBorders>
              <w:left w:val="single" w:sz="4" w:space="0" w:color="00000A"/>
              <w:right w:val="single" w:sz="4" w:space="0" w:color="00000A"/>
            </w:tcBorders>
            <w:shd w:val="clear" w:color="auto" w:fill="FFFFFF"/>
          </w:tcPr>
          <w:p w:rsidR="00606E70"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606E70" w:rsidRPr="006318B9" w:rsidTr="00E02AC1">
        <w:trPr>
          <w:trHeight w:val="416"/>
          <w:jc w:val="center"/>
        </w:trPr>
        <w:tc>
          <w:tcPr>
            <w:tcW w:w="4820" w:type="dxa"/>
            <w:tcBorders>
              <w:left w:val="single" w:sz="4" w:space="0" w:color="00000A"/>
              <w:right w:val="single" w:sz="4" w:space="0" w:color="00000A"/>
            </w:tcBorders>
            <w:shd w:val="clear" w:color="auto" w:fill="FFFFFF"/>
          </w:tcPr>
          <w:p w:rsidR="00606E70" w:rsidRPr="006318B9" w:rsidRDefault="00606E70" w:rsidP="000F634B">
            <w:pPr>
              <w:pStyle w:val="TableParagraph"/>
              <w:spacing w:before="120" w:after="120"/>
              <w:ind w:left="0"/>
              <w:rPr>
                <w:rFonts w:ascii="Arial" w:hAnsi="Arial" w:cs="Arial"/>
                <w:sz w:val="14"/>
                <w:szCs w:val="14"/>
              </w:rPr>
            </w:pPr>
            <w:r w:rsidRPr="006318B9">
              <w:rPr>
                <w:rFonts w:ascii="Arial" w:hAnsi="Arial" w:cs="Arial"/>
                <w:w w:val="105"/>
                <w:sz w:val="14"/>
                <w:szCs w:val="14"/>
              </w:rPr>
              <w:t>Altro</w:t>
            </w:r>
            <w:r w:rsidR="0096435B">
              <w:rPr>
                <w:rFonts w:ascii="Arial" w:hAnsi="Arial" w:cs="Arial"/>
                <w:w w:val="105"/>
                <w:sz w:val="14"/>
                <w:szCs w:val="14"/>
              </w:rPr>
              <w:t>:</w:t>
            </w:r>
          </w:p>
        </w:tc>
        <w:tc>
          <w:tcPr>
            <w:tcW w:w="4819" w:type="dxa"/>
            <w:tcBorders>
              <w:left w:val="single" w:sz="4" w:space="0" w:color="00000A"/>
              <w:right w:val="single" w:sz="4" w:space="0" w:color="00000A"/>
            </w:tcBorders>
            <w:shd w:val="clear" w:color="auto" w:fill="FFFFFF"/>
          </w:tcPr>
          <w:p w:rsidR="00606E70" w:rsidRPr="006318B9" w:rsidRDefault="00606E70"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06E70" w:rsidRPr="006318B9" w:rsidTr="00E02AC1">
        <w:trPr>
          <w:trHeight w:val="426"/>
          <w:jc w:val="center"/>
        </w:trPr>
        <w:tc>
          <w:tcPr>
            <w:tcW w:w="4820" w:type="dxa"/>
            <w:tcBorders>
              <w:left w:val="single" w:sz="4" w:space="0" w:color="00000A"/>
              <w:right w:val="single" w:sz="4" w:space="0" w:color="00000A"/>
            </w:tcBorders>
            <w:shd w:val="clear" w:color="auto" w:fill="FFFFFF"/>
          </w:tcPr>
          <w:p w:rsidR="00606E70" w:rsidRPr="006318B9" w:rsidRDefault="00606E70" w:rsidP="000F634B">
            <w:pPr>
              <w:pStyle w:val="TableParagraph"/>
              <w:spacing w:before="120" w:after="120"/>
              <w:ind w:left="0" w:right="408"/>
              <w:jc w:val="both"/>
              <w:rPr>
                <w:rFonts w:ascii="Arial" w:hAnsi="Arial" w:cs="Arial"/>
                <w:w w:val="105"/>
                <w:sz w:val="14"/>
                <w:szCs w:val="14"/>
              </w:rPr>
            </w:pPr>
            <w:r w:rsidRPr="006318B9">
              <w:rPr>
                <w:rFonts w:ascii="Arial" w:hAnsi="Arial" w:cs="Arial"/>
                <w:w w:val="105"/>
                <w:sz w:val="14"/>
                <w:szCs w:val="14"/>
              </w:rPr>
              <w:t>Le</w:t>
            </w:r>
            <w:r w:rsidRPr="006318B9">
              <w:rPr>
                <w:rFonts w:ascii="Arial" w:hAnsi="Arial" w:cs="Arial"/>
                <w:spacing w:val="1"/>
                <w:w w:val="105"/>
                <w:sz w:val="14"/>
                <w:szCs w:val="14"/>
              </w:rPr>
              <w:t xml:space="preserve"> </w:t>
            </w:r>
            <w:r w:rsidRPr="006318B9">
              <w:rPr>
                <w:rFonts w:ascii="Arial" w:hAnsi="Arial" w:cs="Arial"/>
                <w:w w:val="105"/>
                <w:sz w:val="14"/>
                <w:szCs w:val="14"/>
              </w:rPr>
              <w:t>misure</w:t>
            </w:r>
            <w:r w:rsidRPr="006318B9">
              <w:rPr>
                <w:rFonts w:ascii="Arial" w:hAnsi="Arial" w:cs="Arial"/>
                <w:spacing w:val="1"/>
                <w:w w:val="105"/>
                <w:sz w:val="14"/>
                <w:szCs w:val="14"/>
              </w:rPr>
              <w:t xml:space="preserve"> </w:t>
            </w:r>
            <w:r w:rsidRPr="006318B9">
              <w:rPr>
                <w:rFonts w:ascii="Arial" w:hAnsi="Arial" w:cs="Arial"/>
                <w:w w:val="105"/>
                <w:sz w:val="14"/>
                <w:szCs w:val="14"/>
              </w:rPr>
              <w:t>sono</w:t>
            </w:r>
            <w:r w:rsidRPr="006318B9">
              <w:rPr>
                <w:rFonts w:ascii="Arial" w:hAnsi="Arial" w:cs="Arial"/>
                <w:spacing w:val="-1"/>
                <w:w w:val="105"/>
                <w:sz w:val="14"/>
                <w:szCs w:val="14"/>
              </w:rPr>
              <w:t xml:space="preserve"> </w:t>
            </w:r>
            <w:r w:rsidRPr="006318B9">
              <w:rPr>
                <w:rFonts w:ascii="Arial" w:hAnsi="Arial" w:cs="Arial"/>
                <w:w w:val="105"/>
                <w:sz w:val="14"/>
                <w:szCs w:val="14"/>
              </w:rPr>
              <w:t>state</w:t>
            </w:r>
            <w:r w:rsidRPr="006318B9">
              <w:rPr>
                <w:rFonts w:ascii="Arial" w:hAnsi="Arial" w:cs="Arial"/>
                <w:spacing w:val="-2"/>
                <w:w w:val="105"/>
                <w:sz w:val="14"/>
                <w:szCs w:val="14"/>
              </w:rPr>
              <w:t xml:space="preserve"> </w:t>
            </w:r>
            <w:r w:rsidRPr="006318B9">
              <w:rPr>
                <w:rFonts w:ascii="Arial" w:hAnsi="Arial" w:cs="Arial"/>
                <w:w w:val="105"/>
                <w:sz w:val="14"/>
                <w:szCs w:val="14"/>
              </w:rPr>
              <w:t>adottate</w:t>
            </w:r>
            <w:r w:rsidRPr="006318B9">
              <w:rPr>
                <w:rFonts w:ascii="Arial" w:hAnsi="Arial" w:cs="Arial"/>
                <w:spacing w:val="-4"/>
                <w:w w:val="105"/>
                <w:sz w:val="14"/>
                <w:szCs w:val="14"/>
              </w:rPr>
              <w:t xml:space="preserve"> </w:t>
            </w:r>
            <w:r w:rsidRPr="006318B9">
              <w:rPr>
                <w:rFonts w:ascii="Arial" w:hAnsi="Arial" w:cs="Arial"/>
                <w:w w:val="105"/>
                <w:sz w:val="14"/>
                <w:szCs w:val="14"/>
              </w:rPr>
              <w:t>o</w:t>
            </w:r>
            <w:r w:rsidRPr="006318B9">
              <w:rPr>
                <w:rFonts w:ascii="Arial" w:hAnsi="Arial" w:cs="Arial"/>
                <w:spacing w:val="1"/>
                <w:w w:val="105"/>
                <w:sz w:val="14"/>
                <w:szCs w:val="14"/>
              </w:rPr>
              <w:t xml:space="preserve"> </w:t>
            </w:r>
            <w:r w:rsidRPr="006318B9">
              <w:rPr>
                <w:rFonts w:ascii="Arial" w:hAnsi="Arial" w:cs="Arial"/>
                <w:w w:val="105"/>
                <w:sz w:val="14"/>
                <w:szCs w:val="14"/>
              </w:rPr>
              <w:t>devono</w:t>
            </w:r>
            <w:r w:rsidRPr="006318B9">
              <w:rPr>
                <w:rFonts w:ascii="Arial" w:hAnsi="Arial" w:cs="Arial"/>
                <w:spacing w:val="-2"/>
                <w:w w:val="105"/>
                <w:sz w:val="14"/>
                <w:szCs w:val="14"/>
              </w:rPr>
              <w:t xml:space="preserve"> </w:t>
            </w:r>
            <w:r w:rsidRPr="006318B9">
              <w:rPr>
                <w:rFonts w:ascii="Arial" w:hAnsi="Arial" w:cs="Arial"/>
                <w:w w:val="105"/>
                <w:sz w:val="14"/>
                <w:szCs w:val="14"/>
              </w:rPr>
              <w:t>essere</w:t>
            </w:r>
            <w:r w:rsidRPr="006318B9">
              <w:rPr>
                <w:rFonts w:ascii="Arial" w:hAnsi="Arial" w:cs="Arial"/>
                <w:spacing w:val="-3"/>
                <w:w w:val="105"/>
                <w:sz w:val="14"/>
                <w:szCs w:val="14"/>
              </w:rPr>
              <w:t xml:space="preserve"> </w:t>
            </w:r>
            <w:r w:rsidRPr="006318B9">
              <w:rPr>
                <w:rFonts w:ascii="Arial" w:hAnsi="Arial" w:cs="Arial"/>
                <w:w w:val="105"/>
                <w:sz w:val="14"/>
                <w:szCs w:val="14"/>
              </w:rPr>
              <w:t>ancora</w:t>
            </w:r>
            <w:r w:rsidRPr="006318B9">
              <w:rPr>
                <w:rFonts w:ascii="Arial" w:hAnsi="Arial" w:cs="Arial"/>
                <w:spacing w:val="2"/>
                <w:w w:val="105"/>
                <w:sz w:val="14"/>
                <w:szCs w:val="14"/>
              </w:rPr>
              <w:t xml:space="preserve"> </w:t>
            </w:r>
            <w:r w:rsidRPr="006318B9">
              <w:rPr>
                <w:rFonts w:ascii="Arial" w:hAnsi="Arial" w:cs="Arial"/>
                <w:w w:val="105"/>
                <w:sz w:val="14"/>
                <w:szCs w:val="14"/>
              </w:rPr>
              <w:t>adottate?</w:t>
            </w:r>
          </w:p>
        </w:tc>
        <w:tc>
          <w:tcPr>
            <w:tcW w:w="4819" w:type="dxa"/>
            <w:tcBorders>
              <w:left w:val="single" w:sz="4" w:space="0" w:color="00000A"/>
              <w:right w:val="single" w:sz="4" w:space="0" w:color="00000A"/>
            </w:tcBorders>
            <w:shd w:val="clear" w:color="auto" w:fill="FFFFFF"/>
          </w:tcPr>
          <w:p w:rsidR="00606E70" w:rsidRPr="006318B9" w:rsidRDefault="00606E70"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06E70" w:rsidRPr="006318B9" w:rsidTr="00E02AC1">
        <w:trPr>
          <w:trHeight w:val="539"/>
          <w:jc w:val="center"/>
        </w:trPr>
        <w:tc>
          <w:tcPr>
            <w:tcW w:w="4820" w:type="dxa"/>
            <w:tcBorders>
              <w:left w:val="single" w:sz="4" w:space="0" w:color="00000A"/>
              <w:right w:val="single" w:sz="4" w:space="0" w:color="00000A"/>
            </w:tcBorders>
            <w:shd w:val="clear" w:color="auto" w:fill="FFFFFF"/>
          </w:tcPr>
          <w:p w:rsidR="00606E70" w:rsidRPr="006318B9" w:rsidRDefault="00E77B68" w:rsidP="000F634B">
            <w:pPr>
              <w:suppressAutoHyphens w:val="0"/>
              <w:rPr>
                <w:rFonts w:cs="Arial"/>
                <w:color w:val="auto"/>
                <w:kern w:val="2"/>
                <w:sz w:val="14"/>
                <w:szCs w:val="14"/>
                <w:lang w:eastAsia="en-US" w:bidi="ar-SA"/>
              </w:rPr>
            </w:pPr>
            <w:r w:rsidRPr="006318B9">
              <w:rPr>
                <w:rFonts w:cs="Arial"/>
                <w:color w:val="auto"/>
                <w:kern w:val="2"/>
                <w:sz w:val="14"/>
                <w:szCs w:val="14"/>
                <w:lang w:eastAsia="en-US" w:bidi="ar-SA"/>
              </w:rPr>
              <w:t>L’operatore economico ha descritto le misure in un documento separato, allegato al DGUE?</w:t>
            </w:r>
          </w:p>
        </w:tc>
        <w:tc>
          <w:tcPr>
            <w:tcW w:w="4819" w:type="dxa"/>
            <w:tcBorders>
              <w:left w:val="single" w:sz="4" w:space="0" w:color="00000A"/>
              <w:right w:val="single" w:sz="4" w:space="0" w:color="00000A"/>
            </w:tcBorders>
            <w:shd w:val="clear" w:color="auto" w:fill="FFFFFF"/>
          </w:tcPr>
          <w:p w:rsidR="00606E70"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606E70" w:rsidRPr="006318B9" w:rsidTr="00E02AC1">
        <w:trPr>
          <w:trHeight w:val="427"/>
          <w:jc w:val="center"/>
        </w:trPr>
        <w:tc>
          <w:tcPr>
            <w:tcW w:w="4820" w:type="dxa"/>
            <w:tcBorders>
              <w:left w:val="single" w:sz="4" w:space="0" w:color="00000A"/>
              <w:bottom w:val="single" w:sz="4" w:space="0" w:color="00000A"/>
              <w:right w:val="single" w:sz="4" w:space="0" w:color="00000A"/>
            </w:tcBorders>
            <w:shd w:val="clear" w:color="auto" w:fill="FFFFFF"/>
          </w:tcPr>
          <w:p w:rsidR="00AB67C9" w:rsidRPr="006318B9" w:rsidRDefault="00606E70" w:rsidP="000F634B">
            <w:pPr>
              <w:pStyle w:val="TableParagraph"/>
              <w:spacing w:before="120" w:after="120"/>
              <w:ind w:left="0" w:right="408"/>
              <w:jc w:val="both"/>
              <w:rPr>
                <w:rFonts w:ascii="Arial" w:hAnsi="Arial" w:cs="Arial"/>
                <w:w w:val="105"/>
                <w:sz w:val="14"/>
                <w:szCs w:val="14"/>
              </w:rPr>
            </w:pPr>
            <w:r w:rsidRPr="006318B9">
              <w:rPr>
                <w:rFonts w:ascii="Arial" w:hAnsi="Arial" w:cs="Arial"/>
                <w:w w:val="105"/>
                <w:sz w:val="14"/>
                <w:szCs w:val="14"/>
              </w:rPr>
              <w:t>Documentazione</w:t>
            </w:r>
            <w:r w:rsidRPr="006318B9">
              <w:rPr>
                <w:rFonts w:ascii="Arial" w:hAnsi="Arial" w:cs="Arial"/>
                <w:spacing w:val="-4"/>
                <w:w w:val="105"/>
                <w:sz w:val="14"/>
                <w:szCs w:val="14"/>
              </w:rPr>
              <w:t xml:space="preserve"> </w:t>
            </w:r>
            <w:r w:rsidRPr="006318B9">
              <w:rPr>
                <w:rFonts w:ascii="Arial" w:hAnsi="Arial" w:cs="Arial"/>
                <w:w w:val="105"/>
                <w:sz w:val="14"/>
                <w:szCs w:val="14"/>
              </w:rPr>
              <w:t>presente</w:t>
            </w:r>
            <w:r w:rsidRPr="006318B9">
              <w:rPr>
                <w:rFonts w:ascii="Arial" w:hAnsi="Arial" w:cs="Arial"/>
                <w:spacing w:val="-1"/>
                <w:w w:val="105"/>
                <w:sz w:val="14"/>
                <w:szCs w:val="14"/>
              </w:rPr>
              <w:t xml:space="preserve"> </w:t>
            </w:r>
            <w:r w:rsidRPr="006318B9">
              <w:rPr>
                <w:rFonts w:ascii="Arial" w:hAnsi="Arial" w:cs="Arial"/>
                <w:w w:val="105"/>
                <w:sz w:val="14"/>
                <w:szCs w:val="14"/>
              </w:rPr>
              <w:t>nel</w:t>
            </w:r>
            <w:r w:rsidRPr="006318B9">
              <w:rPr>
                <w:rFonts w:ascii="Arial" w:hAnsi="Arial" w:cs="Arial"/>
                <w:spacing w:val="-1"/>
                <w:w w:val="105"/>
                <w:sz w:val="14"/>
                <w:szCs w:val="14"/>
              </w:rPr>
              <w:t xml:space="preserve"> </w:t>
            </w:r>
            <w:r w:rsidRPr="006318B9">
              <w:rPr>
                <w:rFonts w:ascii="Arial" w:hAnsi="Arial" w:cs="Arial"/>
                <w:w w:val="105"/>
                <w:sz w:val="14"/>
                <w:szCs w:val="14"/>
              </w:rPr>
              <w:t>FVOE?</w:t>
            </w:r>
          </w:p>
        </w:tc>
        <w:tc>
          <w:tcPr>
            <w:tcW w:w="4819" w:type="dxa"/>
            <w:tcBorders>
              <w:left w:val="single" w:sz="4" w:space="0" w:color="00000A"/>
              <w:bottom w:val="single" w:sz="4" w:space="0" w:color="00000A"/>
              <w:right w:val="single" w:sz="4" w:space="0" w:color="00000A"/>
            </w:tcBorders>
            <w:shd w:val="clear" w:color="auto" w:fill="FFFFFF"/>
          </w:tcPr>
          <w:p w:rsidR="00606E70"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bl>
    <w:p w:rsidR="00A23B3E" w:rsidRPr="005C5B52" w:rsidRDefault="00886109" w:rsidP="00D6552C">
      <w:pPr>
        <w:spacing w:before="240" w:line="360" w:lineRule="auto"/>
        <w:jc w:val="center"/>
        <w:rPr>
          <w:rFonts w:cs="Arial"/>
          <w:szCs w:val="20"/>
        </w:rPr>
      </w:pPr>
      <w:r w:rsidRPr="006318B9">
        <w:rPr>
          <w:rFonts w:cs="Arial"/>
          <w:sz w:val="14"/>
          <w:szCs w:val="14"/>
        </w:rPr>
        <w:br w:type="page"/>
      </w:r>
      <w:r w:rsidR="00A23B3E" w:rsidRPr="005C5B52">
        <w:rPr>
          <w:rFonts w:cs="Arial"/>
          <w:szCs w:val="20"/>
        </w:rPr>
        <w:lastRenderedPageBreak/>
        <w:t>B: MOTIVI LEGATI AL PAGAMENTO DI IMPOSTE O CONTRIBUTI PREVIDENZIALI</w:t>
      </w:r>
    </w:p>
    <w:tbl>
      <w:tblPr>
        <w:tblW w:w="9639" w:type="dxa"/>
        <w:jc w:val="center"/>
        <w:tblLayout w:type="fixed"/>
        <w:tblCellMar>
          <w:left w:w="93" w:type="dxa"/>
        </w:tblCellMar>
        <w:tblLook w:val="0000" w:firstRow="0" w:lastRow="0" w:firstColumn="0" w:lastColumn="0" w:noHBand="0" w:noVBand="0"/>
      </w:tblPr>
      <w:tblGrid>
        <w:gridCol w:w="3969"/>
        <w:gridCol w:w="2835"/>
        <w:gridCol w:w="2835"/>
      </w:tblGrid>
      <w:tr w:rsidR="00A23B3E" w:rsidRPr="006318B9" w:rsidTr="00E02AC1">
        <w:trPr>
          <w:trHeight w:val="485"/>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8B5857" w:rsidP="000F634B">
            <w:pPr>
              <w:jc w:val="both"/>
              <w:rPr>
                <w:rFonts w:cs="Arial"/>
                <w:color w:val="000000"/>
                <w:sz w:val="14"/>
                <w:szCs w:val="14"/>
              </w:rPr>
            </w:pPr>
            <w:r w:rsidRPr="006318B9">
              <w:rPr>
                <w:rFonts w:eastAsia="Times New Roman" w:cs="Arial"/>
                <w:b/>
                <w:w w:val="105"/>
                <w:sz w:val="14"/>
                <w:szCs w:val="14"/>
              </w:rPr>
              <w:t>Pagamento</w:t>
            </w:r>
            <w:r w:rsidRPr="006318B9">
              <w:rPr>
                <w:rFonts w:eastAsia="Times New Roman" w:cs="Arial"/>
                <w:b/>
                <w:spacing w:val="-7"/>
                <w:w w:val="105"/>
                <w:sz w:val="14"/>
                <w:szCs w:val="14"/>
              </w:rPr>
              <w:t xml:space="preserve"> </w:t>
            </w:r>
            <w:r w:rsidRPr="006318B9">
              <w:rPr>
                <w:rFonts w:eastAsia="Times New Roman" w:cs="Arial"/>
                <w:b/>
                <w:w w:val="105"/>
                <w:sz w:val="14"/>
                <w:szCs w:val="14"/>
              </w:rPr>
              <w:t>di</w:t>
            </w:r>
            <w:r w:rsidRPr="006318B9">
              <w:rPr>
                <w:rFonts w:eastAsia="Times New Roman" w:cs="Arial"/>
                <w:b/>
                <w:spacing w:val="-6"/>
                <w:w w:val="105"/>
                <w:sz w:val="14"/>
                <w:szCs w:val="14"/>
              </w:rPr>
              <w:t xml:space="preserve"> </w:t>
            </w:r>
            <w:r w:rsidRPr="006318B9">
              <w:rPr>
                <w:rFonts w:eastAsia="Times New Roman" w:cs="Arial"/>
                <w:b/>
                <w:w w:val="105"/>
                <w:sz w:val="14"/>
                <w:szCs w:val="14"/>
              </w:rPr>
              <w:t>imposte,</w:t>
            </w:r>
            <w:r w:rsidRPr="006318B9">
              <w:rPr>
                <w:rFonts w:eastAsia="Times New Roman" w:cs="Arial"/>
                <w:b/>
                <w:spacing w:val="-5"/>
                <w:w w:val="105"/>
                <w:sz w:val="14"/>
                <w:szCs w:val="14"/>
              </w:rPr>
              <w:t xml:space="preserve"> </w:t>
            </w:r>
            <w:r w:rsidRPr="006318B9">
              <w:rPr>
                <w:rFonts w:eastAsia="Times New Roman" w:cs="Arial"/>
                <w:b/>
                <w:w w:val="105"/>
                <w:sz w:val="14"/>
                <w:szCs w:val="14"/>
              </w:rPr>
              <w:t>tasse</w:t>
            </w:r>
            <w:r w:rsidRPr="006318B9">
              <w:rPr>
                <w:rFonts w:eastAsia="Times New Roman" w:cs="Arial"/>
                <w:b/>
                <w:spacing w:val="-4"/>
                <w:w w:val="105"/>
                <w:sz w:val="14"/>
                <w:szCs w:val="14"/>
              </w:rPr>
              <w:t xml:space="preserve"> </w:t>
            </w:r>
            <w:r w:rsidRPr="006318B9">
              <w:rPr>
                <w:rFonts w:eastAsia="Times New Roman" w:cs="Arial"/>
                <w:b/>
                <w:w w:val="105"/>
                <w:sz w:val="14"/>
                <w:szCs w:val="14"/>
              </w:rPr>
              <w:t>o</w:t>
            </w:r>
            <w:r w:rsidRPr="006318B9">
              <w:rPr>
                <w:rFonts w:eastAsia="Times New Roman" w:cs="Arial"/>
                <w:b/>
                <w:spacing w:val="-8"/>
                <w:w w:val="105"/>
                <w:sz w:val="14"/>
                <w:szCs w:val="14"/>
              </w:rPr>
              <w:t xml:space="preserve"> </w:t>
            </w:r>
            <w:r w:rsidRPr="006318B9">
              <w:rPr>
                <w:rFonts w:eastAsia="Times New Roman" w:cs="Arial"/>
                <w:b/>
                <w:w w:val="105"/>
                <w:sz w:val="14"/>
                <w:szCs w:val="14"/>
              </w:rPr>
              <w:t>contributi</w:t>
            </w:r>
            <w:r w:rsidRPr="006318B9">
              <w:rPr>
                <w:rFonts w:eastAsia="Times New Roman" w:cs="Arial"/>
                <w:b/>
                <w:spacing w:val="-4"/>
                <w:w w:val="105"/>
                <w:sz w:val="14"/>
                <w:szCs w:val="14"/>
              </w:rPr>
              <w:t xml:space="preserve"> </w:t>
            </w:r>
            <w:r w:rsidRPr="006318B9">
              <w:rPr>
                <w:rFonts w:eastAsia="Times New Roman" w:cs="Arial"/>
                <w:b/>
                <w:w w:val="105"/>
                <w:sz w:val="14"/>
                <w:szCs w:val="14"/>
              </w:rPr>
              <w:t>previdenziali</w:t>
            </w:r>
            <w:r w:rsidRPr="006318B9">
              <w:rPr>
                <w:rFonts w:eastAsia="Times New Roman" w:cs="Arial"/>
                <w:b/>
                <w:spacing w:val="-3"/>
                <w:w w:val="105"/>
                <w:sz w:val="14"/>
                <w:szCs w:val="14"/>
              </w:rPr>
              <w:t xml:space="preserve"> </w:t>
            </w:r>
            <w:r w:rsidRPr="006318B9">
              <w:rPr>
                <w:rFonts w:cs="Arial"/>
                <w:w w:val="105"/>
                <w:sz w:val="14"/>
                <w:szCs w:val="14"/>
              </w:rPr>
              <w:t>(art.</w:t>
            </w:r>
            <w:r w:rsidRPr="006318B9">
              <w:rPr>
                <w:rFonts w:cs="Arial"/>
                <w:spacing w:val="-4"/>
                <w:w w:val="105"/>
                <w:sz w:val="14"/>
                <w:szCs w:val="14"/>
              </w:rPr>
              <w:t xml:space="preserve"> </w:t>
            </w:r>
            <w:r w:rsidRPr="006318B9">
              <w:rPr>
                <w:rFonts w:cs="Arial"/>
                <w:w w:val="105"/>
                <w:sz w:val="14"/>
                <w:szCs w:val="14"/>
              </w:rPr>
              <w:t>94,</w:t>
            </w:r>
            <w:r w:rsidRPr="006318B9">
              <w:rPr>
                <w:rFonts w:cs="Arial"/>
                <w:spacing w:val="-36"/>
                <w:w w:val="105"/>
                <w:sz w:val="14"/>
                <w:szCs w:val="14"/>
              </w:rPr>
              <w:t xml:space="preserve"> </w:t>
            </w:r>
            <w:r w:rsidRPr="006318B9">
              <w:rPr>
                <w:rFonts w:cs="Arial"/>
                <w:w w:val="105"/>
                <w:sz w:val="14"/>
                <w:szCs w:val="14"/>
              </w:rPr>
              <w:t>comma</w:t>
            </w:r>
            <w:r w:rsidRPr="006318B9">
              <w:rPr>
                <w:rFonts w:cs="Arial"/>
                <w:spacing w:val="-3"/>
                <w:w w:val="105"/>
                <w:sz w:val="14"/>
                <w:szCs w:val="14"/>
              </w:rPr>
              <w:t xml:space="preserve"> </w:t>
            </w:r>
            <w:r w:rsidRPr="006318B9">
              <w:rPr>
                <w:rFonts w:cs="Arial"/>
                <w:w w:val="105"/>
                <w:sz w:val="14"/>
                <w:szCs w:val="14"/>
              </w:rPr>
              <w:t>6,</w:t>
            </w:r>
            <w:r w:rsidRPr="006318B9">
              <w:rPr>
                <w:rFonts w:cs="Arial"/>
                <w:spacing w:val="3"/>
                <w:w w:val="105"/>
                <w:sz w:val="14"/>
                <w:szCs w:val="14"/>
              </w:rPr>
              <w:t xml:space="preserve"> </w:t>
            </w:r>
            <w:r w:rsidRPr="006318B9">
              <w:rPr>
                <w:rFonts w:cs="Arial"/>
                <w:w w:val="105"/>
                <w:sz w:val="14"/>
                <w:szCs w:val="14"/>
              </w:rPr>
              <w:t>e</w:t>
            </w:r>
            <w:r w:rsidRPr="006318B9">
              <w:rPr>
                <w:rFonts w:cs="Arial"/>
                <w:spacing w:val="2"/>
                <w:w w:val="105"/>
                <w:sz w:val="14"/>
                <w:szCs w:val="14"/>
              </w:rPr>
              <w:t xml:space="preserve"> </w:t>
            </w:r>
            <w:r w:rsidRPr="006318B9">
              <w:rPr>
                <w:rFonts w:cs="Arial"/>
                <w:w w:val="105"/>
                <w:sz w:val="14"/>
                <w:szCs w:val="14"/>
              </w:rPr>
              <w:t>art.</w:t>
            </w:r>
            <w:r w:rsidRPr="006318B9">
              <w:rPr>
                <w:rFonts w:cs="Arial"/>
                <w:spacing w:val="1"/>
                <w:w w:val="105"/>
                <w:sz w:val="14"/>
                <w:szCs w:val="14"/>
              </w:rPr>
              <w:t xml:space="preserve"> </w:t>
            </w:r>
            <w:r w:rsidRPr="006318B9">
              <w:rPr>
                <w:rFonts w:cs="Arial"/>
                <w:w w:val="105"/>
                <w:sz w:val="14"/>
                <w:szCs w:val="14"/>
              </w:rPr>
              <w:t>95,</w:t>
            </w:r>
            <w:r w:rsidRPr="006318B9">
              <w:rPr>
                <w:rFonts w:cs="Arial"/>
                <w:spacing w:val="2"/>
                <w:w w:val="105"/>
                <w:sz w:val="14"/>
                <w:szCs w:val="14"/>
              </w:rPr>
              <w:t xml:space="preserve"> </w:t>
            </w:r>
            <w:r w:rsidRPr="006318B9">
              <w:rPr>
                <w:rFonts w:cs="Arial"/>
                <w:w w:val="105"/>
                <w:sz w:val="14"/>
                <w:szCs w:val="14"/>
              </w:rPr>
              <w:t>comma</w:t>
            </w:r>
            <w:r w:rsidRPr="006318B9">
              <w:rPr>
                <w:rFonts w:cs="Arial"/>
                <w:spacing w:val="-3"/>
                <w:w w:val="105"/>
                <w:sz w:val="14"/>
                <w:szCs w:val="14"/>
              </w:rPr>
              <w:t xml:space="preserve"> </w:t>
            </w:r>
            <w:r w:rsidRPr="006318B9">
              <w:rPr>
                <w:rFonts w:cs="Arial"/>
                <w:w w:val="105"/>
                <w:sz w:val="14"/>
                <w:szCs w:val="14"/>
              </w:rPr>
              <w:t>2,</w:t>
            </w:r>
            <w:r w:rsidRPr="006318B9">
              <w:rPr>
                <w:rFonts w:cs="Arial"/>
                <w:spacing w:val="3"/>
                <w:w w:val="105"/>
                <w:sz w:val="14"/>
                <w:szCs w:val="14"/>
              </w:rPr>
              <w:t xml:space="preserve"> </w:t>
            </w:r>
            <w:r w:rsidRPr="006318B9">
              <w:rPr>
                <w:rFonts w:cs="Arial"/>
                <w:w w:val="105"/>
                <w:sz w:val="14"/>
                <w:szCs w:val="14"/>
              </w:rPr>
              <w:t>del</w:t>
            </w:r>
            <w:r w:rsidRPr="006318B9">
              <w:rPr>
                <w:rFonts w:cs="Arial"/>
                <w:spacing w:val="-1"/>
                <w:w w:val="105"/>
                <w:sz w:val="14"/>
                <w:szCs w:val="14"/>
              </w:rPr>
              <w:t xml:space="preserve"> </w:t>
            </w:r>
            <w:r w:rsidR="00C35D4B">
              <w:rPr>
                <w:rFonts w:cs="Arial"/>
                <w:w w:val="105"/>
                <w:sz w:val="14"/>
                <w:szCs w:val="14"/>
              </w:rPr>
              <w:t>Codice)</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jc w:val="both"/>
              <w:rPr>
                <w:rFonts w:cs="Arial"/>
                <w:sz w:val="14"/>
                <w:szCs w:val="14"/>
              </w:rPr>
            </w:pPr>
            <w:r>
              <w:rPr>
                <w:rFonts w:cs="Arial"/>
                <w:b/>
                <w:sz w:val="14"/>
                <w:szCs w:val="14"/>
              </w:rPr>
              <w:t>Risposta</w:t>
            </w:r>
          </w:p>
        </w:tc>
      </w:tr>
      <w:tr w:rsidR="00A23B3E" w:rsidRPr="006318B9" w:rsidTr="00E02AC1">
        <w:trPr>
          <w:trHeight w:val="1032"/>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8B5857" w:rsidP="000F634B">
            <w:pPr>
              <w:jc w:val="both"/>
              <w:rPr>
                <w:rFonts w:cs="Arial"/>
                <w:color w:val="000000"/>
                <w:sz w:val="14"/>
                <w:szCs w:val="14"/>
              </w:rPr>
            </w:pPr>
            <w:r w:rsidRPr="006318B9">
              <w:rPr>
                <w:rFonts w:cs="Arial"/>
                <w:w w:val="105"/>
                <w:sz w:val="14"/>
                <w:szCs w:val="14"/>
              </w:rPr>
              <w:t xml:space="preserve">L'operatore economico ha soddisfatto tutti </w:t>
            </w:r>
            <w:r w:rsidRPr="006318B9">
              <w:rPr>
                <w:rFonts w:cs="Arial"/>
                <w:b/>
                <w:w w:val="105"/>
                <w:sz w:val="14"/>
                <w:szCs w:val="14"/>
              </w:rPr>
              <w:t>gli obblighi relativi al</w:t>
            </w:r>
            <w:r w:rsidRPr="006318B9">
              <w:rPr>
                <w:rFonts w:cs="Arial"/>
                <w:b/>
                <w:spacing w:val="1"/>
                <w:w w:val="105"/>
                <w:sz w:val="14"/>
                <w:szCs w:val="14"/>
              </w:rPr>
              <w:t xml:space="preserve"> </w:t>
            </w:r>
            <w:r w:rsidRPr="006318B9">
              <w:rPr>
                <w:rFonts w:cs="Arial"/>
                <w:b/>
                <w:w w:val="105"/>
                <w:sz w:val="14"/>
                <w:szCs w:val="14"/>
              </w:rPr>
              <w:t>pagamento</w:t>
            </w:r>
            <w:r w:rsidRPr="006318B9">
              <w:rPr>
                <w:rFonts w:cs="Arial"/>
                <w:b/>
                <w:spacing w:val="-5"/>
                <w:w w:val="105"/>
                <w:sz w:val="14"/>
                <w:szCs w:val="14"/>
              </w:rPr>
              <w:t xml:space="preserve"> </w:t>
            </w:r>
            <w:r w:rsidRPr="006318B9">
              <w:rPr>
                <w:rFonts w:cs="Arial"/>
                <w:b/>
                <w:w w:val="105"/>
                <w:sz w:val="14"/>
                <w:szCs w:val="14"/>
              </w:rPr>
              <w:t>di</w:t>
            </w:r>
            <w:r w:rsidRPr="006318B9">
              <w:rPr>
                <w:rFonts w:cs="Arial"/>
                <w:b/>
                <w:spacing w:val="-5"/>
                <w:w w:val="105"/>
                <w:sz w:val="14"/>
                <w:szCs w:val="14"/>
              </w:rPr>
              <w:t xml:space="preserve"> </w:t>
            </w:r>
            <w:r w:rsidRPr="006318B9">
              <w:rPr>
                <w:rFonts w:cs="Arial"/>
                <w:b/>
                <w:w w:val="105"/>
                <w:sz w:val="14"/>
                <w:szCs w:val="14"/>
              </w:rPr>
              <w:t>imposte,</w:t>
            </w:r>
            <w:r w:rsidRPr="006318B9">
              <w:rPr>
                <w:rFonts w:cs="Arial"/>
                <w:b/>
                <w:spacing w:val="-2"/>
                <w:w w:val="105"/>
                <w:sz w:val="14"/>
                <w:szCs w:val="14"/>
              </w:rPr>
              <w:t xml:space="preserve"> </w:t>
            </w:r>
            <w:r w:rsidRPr="006318B9">
              <w:rPr>
                <w:rFonts w:cs="Arial"/>
                <w:b/>
                <w:w w:val="105"/>
                <w:sz w:val="14"/>
                <w:szCs w:val="14"/>
              </w:rPr>
              <w:t>tasse</w:t>
            </w:r>
            <w:r w:rsidRPr="006318B9">
              <w:rPr>
                <w:rFonts w:cs="Arial"/>
                <w:b/>
                <w:spacing w:val="-5"/>
                <w:w w:val="105"/>
                <w:sz w:val="14"/>
                <w:szCs w:val="14"/>
              </w:rPr>
              <w:t xml:space="preserve"> </w:t>
            </w:r>
            <w:r w:rsidRPr="006318B9">
              <w:rPr>
                <w:rFonts w:cs="Arial"/>
                <w:b/>
                <w:w w:val="105"/>
                <w:sz w:val="14"/>
                <w:szCs w:val="14"/>
              </w:rPr>
              <w:t>o</w:t>
            </w:r>
            <w:r w:rsidRPr="006318B9">
              <w:rPr>
                <w:rFonts w:cs="Arial"/>
                <w:b/>
                <w:spacing w:val="-6"/>
                <w:w w:val="105"/>
                <w:sz w:val="14"/>
                <w:szCs w:val="14"/>
              </w:rPr>
              <w:t xml:space="preserve"> </w:t>
            </w:r>
            <w:r w:rsidRPr="006318B9">
              <w:rPr>
                <w:rFonts w:cs="Arial"/>
                <w:b/>
                <w:w w:val="105"/>
                <w:sz w:val="14"/>
                <w:szCs w:val="14"/>
              </w:rPr>
              <w:t>contributi</w:t>
            </w:r>
            <w:r w:rsidRPr="006318B9">
              <w:rPr>
                <w:rFonts w:cs="Arial"/>
                <w:b/>
                <w:spacing w:val="-4"/>
                <w:w w:val="105"/>
                <w:sz w:val="14"/>
                <w:szCs w:val="14"/>
              </w:rPr>
              <w:t xml:space="preserve"> </w:t>
            </w:r>
            <w:r w:rsidRPr="006318B9">
              <w:rPr>
                <w:rFonts w:cs="Arial"/>
                <w:b/>
                <w:w w:val="105"/>
                <w:sz w:val="14"/>
                <w:szCs w:val="14"/>
              </w:rPr>
              <w:t>previdenziali,</w:t>
            </w:r>
            <w:r w:rsidRPr="006318B9">
              <w:rPr>
                <w:rFonts w:cs="Arial"/>
                <w:b/>
                <w:spacing w:val="-7"/>
                <w:w w:val="105"/>
                <w:sz w:val="14"/>
                <w:szCs w:val="14"/>
              </w:rPr>
              <w:t xml:space="preserve"> </w:t>
            </w:r>
            <w:r w:rsidRPr="006318B9">
              <w:rPr>
                <w:rFonts w:cs="Arial"/>
                <w:w w:val="105"/>
                <w:sz w:val="14"/>
                <w:szCs w:val="14"/>
              </w:rPr>
              <w:t>sia</w:t>
            </w:r>
            <w:r w:rsidRPr="006318B9">
              <w:rPr>
                <w:rFonts w:cs="Arial"/>
                <w:spacing w:val="-4"/>
                <w:w w:val="105"/>
                <w:sz w:val="14"/>
                <w:szCs w:val="14"/>
              </w:rPr>
              <w:t xml:space="preserve"> </w:t>
            </w:r>
            <w:r w:rsidRPr="006318B9">
              <w:rPr>
                <w:rFonts w:cs="Arial"/>
                <w:w w:val="105"/>
                <w:sz w:val="14"/>
                <w:szCs w:val="14"/>
              </w:rPr>
              <w:t>nel</w:t>
            </w:r>
            <w:r w:rsidRPr="006318B9">
              <w:rPr>
                <w:rFonts w:cs="Arial"/>
                <w:spacing w:val="-36"/>
                <w:w w:val="105"/>
                <w:sz w:val="14"/>
                <w:szCs w:val="14"/>
              </w:rPr>
              <w:t xml:space="preserve"> </w:t>
            </w:r>
            <w:r w:rsidR="00871DF5" w:rsidRPr="006318B9">
              <w:rPr>
                <w:rFonts w:cs="Arial"/>
                <w:w w:val="105"/>
                <w:sz w:val="14"/>
                <w:szCs w:val="14"/>
              </w:rPr>
              <w:t>P</w:t>
            </w:r>
            <w:r w:rsidRPr="006318B9">
              <w:rPr>
                <w:rFonts w:cs="Arial"/>
                <w:w w:val="105"/>
                <w:sz w:val="14"/>
                <w:szCs w:val="14"/>
              </w:rPr>
              <w:t>aese dove è stabilito sia nello Stato membro della stazione</w:t>
            </w:r>
            <w:r w:rsidRPr="006318B9">
              <w:rPr>
                <w:rFonts w:cs="Arial"/>
                <w:spacing w:val="1"/>
                <w:w w:val="105"/>
                <w:sz w:val="14"/>
                <w:szCs w:val="14"/>
              </w:rPr>
              <w:t xml:space="preserve"> </w:t>
            </w:r>
            <w:r w:rsidRPr="006318B9">
              <w:rPr>
                <w:rFonts w:cs="Arial"/>
                <w:w w:val="105"/>
                <w:sz w:val="14"/>
                <w:szCs w:val="14"/>
              </w:rPr>
              <w:t>appaltante o dell’ente concedente, se diverso dal paese di</w:t>
            </w:r>
            <w:r w:rsidRPr="006318B9">
              <w:rPr>
                <w:rFonts w:cs="Arial"/>
                <w:spacing w:val="1"/>
                <w:w w:val="105"/>
                <w:sz w:val="14"/>
                <w:szCs w:val="14"/>
              </w:rPr>
              <w:t xml:space="preserve"> </w:t>
            </w:r>
            <w:r w:rsidRPr="006318B9">
              <w:rPr>
                <w:rFonts w:cs="Arial"/>
                <w:w w:val="105"/>
                <w:sz w:val="14"/>
                <w:szCs w:val="14"/>
              </w:rPr>
              <w:t>stabilimento?</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F4456A" w:rsidRPr="006318B9" w:rsidTr="00E02AC1">
        <w:trPr>
          <w:trHeight w:val="291"/>
          <w:jc w:val="center"/>
        </w:trPr>
        <w:tc>
          <w:tcPr>
            <w:tcW w:w="3969" w:type="dxa"/>
            <w:tcBorders>
              <w:top w:val="single" w:sz="4" w:space="0" w:color="00000A"/>
              <w:left w:val="single" w:sz="4" w:space="0" w:color="00000A"/>
              <w:right w:val="single" w:sz="4" w:space="0" w:color="00000A"/>
            </w:tcBorders>
            <w:shd w:val="clear" w:color="auto" w:fill="FFFFFF"/>
          </w:tcPr>
          <w:p w:rsidR="00F4456A" w:rsidRPr="006318B9" w:rsidRDefault="00F4456A" w:rsidP="000F634B">
            <w:pPr>
              <w:jc w:val="both"/>
              <w:rPr>
                <w:rFonts w:cs="Arial"/>
                <w:color w:val="000000"/>
                <w:sz w:val="14"/>
                <w:szCs w:val="14"/>
              </w:rPr>
            </w:pPr>
            <w:r w:rsidRPr="006318B9">
              <w:rPr>
                <w:rFonts w:cs="Arial"/>
                <w:b/>
                <w:color w:val="000000"/>
                <w:sz w:val="14"/>
                <w:szCs w:val="14"/>
              </w:rPr>
              <w:t>In caso negativo</w:t>
            </w:r>
            <w:r w:rsidR="000D7FDD">
              <w:rPr>
                <w:rFonts w:cs="Arial"/>
                <w:color w:val="000000"/>
                <w:sz w:val="14"/>
                <w:szCs w:val="14"/>
              </w:rPr>
              <w:t>, indicare</w:t>
            </w:r>
          </w:p>
        </w:tc>
        <w:tc>
          <w:tcPr>
            <w:tcW w:w="2835" w:type="dxa"/>
            <w:tcBorders>
              <w:top w:val="single" w:sz="4" w:space="0" w:color="00000A"/>
              <w:left w:val="single" w:sz="4" w:space="0" w:color="00000A"/>
              <w:bottom w:val="single" w:sz="4" w:space="0" w:color="auto"/>
              <w:right w:val="single" w:sz="4" w:space="0" w:color="00000A"/>
            </w:tcBorders>
            <w:shd w:val="clear" w:color="auto" w:fill="FFFFFF"/>
          </w:tcPr>
          <w:p w:rsidR="00F4456A" w:rsidRPr="006318B9" w:rsidRDefault="00F4456A" w:rsidP="000F634B">
            <w:pPr>
              <w:jc w:val="both"/>
              <w:rPr>
                <w:rFonts w:cs="Arial"/>
                <w:sz w:val="14"/>
                <w:szCs w:val="14"/>
              </w:rPr>
            </w:pPr>
            <w:r w:rsidRPr="006318B9">
              <w:rPr>
                <w:rFonts w:cs="Arial"/>
                <w:b/>
                <w:color w:val="000000"/>
                <w:sz w:val="14"/>
                <w:szCs w:val="14"/>
              </w:rPr>
              <w:t>Imposte/tasse</w:t>
            </w:r>
          </w:p>
        </w:tc>
        <w:tc>
          <w:tcPr>
            <w:tcW w:w="2835" w:type="dxa"/>
            <w:tcBorders>
              <w:top w:val="single" w:sz="4" w:space="0" w:color="00000A"/>
              <w:left w:val="single" w:sz="4" w:space="0" w:color="00000A"/>
              <w:bottom w:val="single" w:sz="4" w:space="0" w:color="auto"/>
              <w:right w:val="single" w:sz="4" w:space="0" w:color="00000A"/>
            </w:tcBorders>
            <w:shd w:val="clear" w:color="auto" w:fill="FFFFFF"/>
          </w:tcPr>
          <w:p w:rsidR="00F4456A" w:rsidRPr="006318B9" w:rsidRDefault="00F4456A" w:rsidP="000F634B">
            <w:pPr>
              <w:jc w:val="both"/>
              <w:rPr>
                <w:rFonts w:cs="Arial"/>
                <w:sz w:val="14"/>
                <w:szCs w:val="14"/>
              </w:rPr>
            </w:pPr>
            <w:r w:rsidRPr="006318B9">
              <w:rPr>
                <w:rFonts w:cs="Arial"/>
                <w:b/>
                <w:sz w:val="14"/>
                <w:szCs w:val="14"/>
              </w:rPr>
              <w:t>Contributi previdenziali</w:t>
            </w:r>
          </w:p>
        </w:tc>
      </w:tr>
      <w:tr w:rsidR="00F4456A" w:rsidRPr="006318B9" w:rsidTr="00E02AC1">
        <w:trPr>
          <w:trHeight w:val="181"/>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2"/>
              </w:numPr>
              <w:ind w:left="187" w:hanging="187"/>
              <w:jc w:val="both"/>
              <w:rPr>
                <w:rFonts w:cs="Arial"/>
                <w:color w:val="000000"/>
                <w:sz w:val="14"/>
                <w:szCs w:val="14"/>
              </w:rPr>
            </w:pPr>
            <w:r w:rsidRPr="006318B9">
              <w:rPr>
                <w:rFonts w:cs="Arial"/>
                <w:color w:val="000000"/>
                <w:sz w:val="14"/>
                <w:szCs w:val="14"/>
              </w:rPr>
              <w:t>Paese o Stato membro interessato</w:t>
            </w:r>
            <w:r w:rsidR="0096435B">
              <w:rPr>
                <w:rFonts w:cs="Arial"/>
                <w:color w:val="000000"/>
                <w:sz w:val="14"/>
                <w:szCs w:val="14"/>
              </w:rPr>
              <w:t>:</w:t>
            </w:r>
          </w:p>
        </w:tc>
        <w:tc>
          <w:tcPr>
            <w:tcW w:w="2835" w:type="dxa"/>
            <w:tcBorders>
              <w:top w:val="single" w:sz="4" w:space="0" w:color="auto"/>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top w:val="single" w:sz="4" w:space="0" w:color="auto"/>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F4456A" w:rsidRPr="006318B9" w:rsidTr="00E02AC1">
        <w:trPr>
          <w:trHeight w:val="201"/>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2"/>
              </w:numPr>
              <w:ind w:left="187" w:hanging="187"/>
              <w:jc w:val="both"/>
              <w:rPr>
                <w:rFonts w:cs="Arial"/>
                <w:color w:val="000000"/>
                <w:sz w:val="14"/>
                <w:szCs w:val="14"/>
              </w:rPr>
            </w:pPr>
            <w:r w:rsidRPr="006318B9">
              <w:rPr>
                <w:rFonts w:cs="Arial"/>
                <w:color w:val="000000"/>
                <w:sz w:val="14"/>
                <w:szCs w:val="14"/>
              </w:rPr>
              <w:t>Di quale importo si tratta</w:t>
            </w:r>
            <w:r w:rsidR="0096435B">
              <w:rPr>
                <w:rFonts w:cs="Arial"/>
                <w:color w:val="000000"/>
                <w:sz w:val="14"/>
                <w:szCs w:val="14"/>
              </w:rPr>
              <w:t>:</w:t>
            </w:r>
          </w:p>
        </w:tc>
        <w:tc>
          <w:tcPr>
            <w:tcW w:w="2835" w:type="dxa"/>
            <w:tcBorders>
              <w:left w:val="single" w:sz="4" w:space="0" w:color="00000A"/>
              <w:right w:val="single" w:sz="4" w:space="0" w:color="00000A"/>
            </w:tcBorders>
            <w:shd w:val="clear" w:color="auto" w:fill="FFFFFF"/>
          </w:tcPr>
          <w:p w:rsidR="008B5857"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F4456A" w:rsidRPr="006318B9" w:rsidTr="00E02AC1">
        <w:trPr>
          <w:trHeight w:val="363"/>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2"/>
              </w:numPr>
              <w:ind w:left="187" w:hanging="187"/>
              <w:jc w:val="both"/>
              <w:rPr>
                <w:rFonts w:cs="Arial"/>
                <w:color w:val="000000"/>
                <w:sz w:val="14"/>
                <w:szCs w:val="14"/>
              </w:rPr>
            </w:pPr>
            <w:r w:rsidRPr="006318B9">
              <w:rPr>
                <w:rFonts w:cs="Arial"/>
                <w:color w:val="000000"/>
                <w:sz w:val="14"/>
                <w:szCs w:val="14"/>
              </w:rPr>
              <w:t>Come è stata stabilita tale inottemperanza:</w:t>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F4456A" w:rsidRPr="006318B9" w:rsidTr="00E02AC1">
        <w:trPr>
          <w:trHeight w:val="215"/>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3"/>
              </w:numPr>
              <w:ind w:left="329" w:hanging="187"/>
              <w:jc w:val="both"/>
              <w:rPr>
                <w:rFonts w:cs="Arial"/>
                <w:color w:val="000000"/>
                <w:sz w:val="14"/>
                <w:szCs w:val="14"/>
              </w:rPr>
            </w:pPr>
            <w:r w:rsidRPr="006318B9">
              <w:rPr>
                <w:rFonts w:cs="Arial"/>
                <w:color w:val="000000"/>
                <w:sz w:val="14"/>
                <w:szCs w:val="14"/>
              </w:rPr>
              <w:t xml:space="preserve">Mediante una </w:t>
            </w:r>
            <w:r w:rsidRPr="006318B9">
              <w:rPr>
                <w:rFonts w:cs="Arial"/>
                <w:b/>
                <w:color w:val="000000"/>
                <w:sz w:val="14"/>
                <w:szCs w:val="14"/>
              </w:rPr>
              <w:t>decisione</w:t>
            </w:r>
            <w:r w:rsidR="0096435B">
              <w:rPr>
                <w:rFonts w:cs="Arial"/>
                <w:color w:val="000000"/>
                <w:sz w:val="14"/>
                <w:szCs w:val="14"/>
              </w:rPr>
              <w:t xml:space="preserve"> giudiziaria o amministrativa?</w:t>
            </w:r>
          </w:p>
        </w:tc>
        <w:tc>
          <w:tcPr>
            <w:tcW w:w="2835" w:type="dxa"/>
            <w:tcBorders>
              <w:left w:val="single" w:sz="4" w:space="0" w:color="00000A"/>
              <w:right w:val="single" w:sz="4" w:space="0" w:color="00000A"/>
            </w:tcBorders>
            <w:shd w:val="clear" w:color="auto" w:fill="FFFFFF"/>
          </w:tcPr>
          <w:p w:rsidR="00F4456A"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c>
          <w:tcPr>
            <w:tcW w:w="2835" w:type="dxa"/>
            <w:tcBorders>
              <w:left w:val="single" w:sz="4" w:space="0" w:color="00000A"/>
              <w:right w:val="single" w:sz="4" w:space="0" w:color="00000A"/>
            </w:tcBorders>
            <w:shd w:val="clear" w:color="auto" w:fill="FFFFFF"/>
          </w:tcPr>
          <w:p w:rsidR="00F4456A"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F4456A" w:rsidRPr="006318B9" w:rsidTr="00E02AC1">
        <w:trPr>
          <w:trHeight w:val="54"/>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4"/>
              </w:numPr>
              <w:ind w:left="329" w:hanging="187"/>
              <w:jc w:val="both"/>
              <w:rPr>
                <w:rFonts w:cs="Arial"/>
                <w:color w:val="000000"/>
                <w:sz w:val="14"/>
                <w:szCs w:val="14"/>
              </w:rPr>
            </w:pPr>
            <w:r w:rsidRPr="006318B9">
              <w:rPr>
                <w:rFonts w:cs="Arial"/>
                <w:color w:val="000000"/>
                <w:sz w:val="14"/>
                <w:szCs w:val="14"/>
              </w:rPr>
              <w:t>Tale decisione è definitiva e vincolante?</w:t>
            </w:r>
          </w:p>
        </w:tc>
        <w:tc>
          <w:tcPr>
            <w:tcW w:w="2835" w:type="dxa"/>
            <w:tcBorders>
              <w:left w:val="single" w:sz="4" w:space="0" w:color="00000A"/>
              <w:right w:val="single" w:sz="4" w:space="0" w:color="00000A"/>
            </w:tcBorders>
            <w:shd w:val="clear" w:color="auto" w:fill="FFFFFF"/>
          </w:tcPr>
          <w:p w:rsidR="00F4456A"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c>
          <w:tcPr>
            <w:tcW w:w="2835" w:type="dxa"/>
            <w:tcBorders>
              <w:left w:val="single" w:sz="4" w:space="0" w:color="00000A"/>
              <w:right w:val="single" w:sz="4" w:space="0" w:color="00000A"/>
            </w:tcBorders>
            <w:shd w:val="clear" w:color="auto" w:fill="FFFFFF"/>
          </w:tcPr>
          <w:p w:rsidR="00F4456A" w:rsidRPr="006318B9" w:rsidRDefault="00053C57"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F4456A" w:rsidRPr="006318B9" w:rsidTr="00E02AC1">
        <w:trPr>
          <w:trHeight w:val="505"/>
          <w:jc w:val="center"/>
        </w:trPr>
        <w:tc>
          <w:tcPr>
            <w:tcW w:w="3969" w:type="dxa"/>
            <w:tcBorders>
              <w:left w:val="single" w:sz="4" w:space="0" w:color="00000A"/>
              <w:right w:val="single" w:sz="4" w:space="0" w:color="00000A"/>
            </w:tcBorders>
            <w:shd w:val="clear" w:color="auto" w:fill="FFFFFF"/>
          </w:tcPr>
          <w:p w:rsidR="00F4456A" w:rsidRPr="006318B9" w:rsidRDefault="00F4456A" w:rsidP="000F634B">
            <w:pPr>
              <w:numPr>
                <w:ilvl w:val="0"/>
                <w:numId w:val="4"/>
              </w:numPr>
              <w:ind w:left="329" w:hanging="187"/>
              <w:jc w:val="both"/>
              <w:rPr>
                <w:rFonts w:cs="Arial"/>
                <w:color w:val="000000"/>
                <w:sz w:val="14"/>
                <w:szCs w:val="14"/>
              </w:rPr>
            </w:pPr>
            <w:r w:rsidRPr="006318B9">
              <w:rPr>
                <w:rFonts w:cs="Arial"/>
                <w:color w:val="000000"/>
                <w:sz w:val="14"/>
                <w:szCs w:val="14"/>
              </w:rPr>
              <w:t>Indicare la data della sentenza di condanna o della decisione</w:t>
            </w:r>
            <w:r w:rsidR="0096435B">
              <w:rPr>
                <w:rFonts w:cs="Arial"/>
                <w:color w:val="000000"/>
                <w:sz w:val="14"/>
                <w:szCs w:val="14"/>
              </w:rPr>
              <w:t>:</w:t>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left w:val="single" w:sz="4" w:space="0" w:color="00000A"/>
              <w:right w:val="single" w:sz="4" w:space="0" w:color="00000A"/>
            </w:tcBorders>
            <w:shd w:val="clear" w:color="auto" w:fill="FFFFFF"/>
          </w:tcPr>
          <w:p w:rsidR="00F4456A" w:rsidRPr="006318B9" w:rsidRDefault="003E1169"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F4456A" w:rsidRPr="006318B9" w:rsidTr="00E02AC1">
        <w:trPr>
          <w:trHeight w:val="492"/>
          <w:jc w:val="center"/>
        </w:trPr>
        <w:tc>
          <w:tcPr>
            <w:tcW w:w="3969" w:type="dxa"/>
            <w:tcBorders>
              <w:left w:val="single" w:sz="4" w:space="0" w:color="00000A"/>
              <w:right w:val="single" w:sz="4" w:space="0" w:color="00000A"/>
            </w:tcBorders>
            <w:shd w:val="clear" w:color="auto" w:fill="FFFFFF"/>
          </w:tcPr>
          <w:p w:rsidR="00F4456A" w:rsidRPr="006318B9" w:rsidRDefault="00ED0933" w:rsidP="000F634B">
            <w:pPr>
              <w:numPr>
                <w:ilvl w:val="0"/>
                <w:numId w:val="4"/>
              </w:numPr>
              <w:ind w:left="329" w:hanging="187"/>
              <w:jc w:val="both"/>
              <w:rPr>
                <w:rFonts w:cs="Arial"/>
                <w:color w:val="000000"/>
                <w:sz w:val="14"/>
                <w:szCs w:val="14"/>
              </w:rPr>
            </w:pPr>
            <w:r w:rsidRPr="006318B9">
              <w:rPr>
                <w:rFonts w:cs="Arial"/>
                <w:color w:val="000000"/>
                <w:sz w:val="14"/>
                <w:szCs w:val="14"/>
              </w:rPr>
              <w:t xml:space="preserve">Nel caso di una sentenza di condanna, </w:t>
            </w:r>
            <w:r w:rsidRPr="006318B9">
              <w:rPr>
                <w:rFonts w:cs="Arial"/>
                <w:b/>
                <w:color w:val="000000"/>
                <w:sz w:val="14"/>
                <w:szCs w:val="14"/>
              </w:rPr>
              <w:t xml:space="preserve">se stabilita </w:t>
            </w:r>
            <w:r w:rsidRPr="00E802EE">
              <w:rPr>
                <w:rFonts w:cs="Arial"/>
                <w:b/>
                <w:color w:val="000000"/>
                <w:sz w:val="14"/>
                <w:szCs w:val="14"/>
              </w:rPr>
              <w:t>direttamente</w:t>
            </w:r>
            <w:r w:rsidRPr="006318B9">
              <w:rPr>
                <w:rFonts w:cs="Arial"/>
                <w:b/>
                <w:color w:val="000000"/>
                <w:sz w:val="14"/>
                <w:szCs w:val="14"/>
              </w:rPr>
              <w:t xml:space="preserve"> nella sentenza di condanna</w:t>
            </w:r>
            <w:r w:rsidRPr="006318B9">
              <w:rPr>
                <w:rFonts w:cs="Arial"/>
                <w:color w:val="000000"/>
                <w:sz w:val="14"/>
                <w:szCs w:val="14"/>
              </w:rPr>
              <w:t>, la durata del periodo d'esclusione:</w:t>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left w:val="single" w:sz="4" w:space="0" w:color="00000A"/>
              <w:right w:val="single" w:sz="4" w:space="0" w:color="00000A"/>
            </w:tcBorders>
            <w:shd w:val="clear" w:color="auto" w:fill="FFFFFF"/>
          </w:tcPr>
          <w:p w:rsidR="00F4456A"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ED0933" w:rsidRPr="006318B9" w:rsidTr="00E02AC1">
        <w:trPr>
          <w:trHeight w:val="50"/>
          <w:jc w:val="center"/>
        </w:trPr>
        <w:tc>
          <w:tcPr>
            <w:tcW w:w="3969" w:type="dxa"/>
            <w:tcBorders>
              <w:left w:val="single" w:sz="4" w:space="0" w:color="00000A"/>
              <w:right w:val="single" w:sz="4" w:space="0" w:color="00000A"/>
            </w:tcBorders>
            <w:shd w:val="clear" w:color="auto" w:fill="FFFFFF"/>
          </w:tcPr>
          <w:p w:rsidR="00ED0933" w:rsidRPr="006318B9" w:rsidRDefault="00ED0933" w:rsidP="000F634B">
            <w:pPr>
              <w:numPr>
                <w:ilvl w:val="0"/>
                <w:numId w:val="3"/>
              </w:numPr>
              <w:ind w:left="329" w:hanging="187"/>
              <w:jc w:val="both"/>
              <w:rPr>
                <w:rFonts w:cs="Arial"/>
                <w:color w:val="000000"/>
                <w:sz w:val="14"/>
                <w:szCs w:val="14"/>
              </w:rPr>
            </w:pPr>
            <w:r w:rsidRPr="006318B9">
              <w:rPr>
                <w:rFonts w:cs="Arial"/>
                <w:color w:val="000000"/>
                <w:sz w:val="14"/>
                <w:szCs w:val="14"/>
              </w:rPr>
              <w:t xml:space="preserve">In </w:t>
            </w:r>
            <w:r w:rsidRPr="006318B9">
              <w:rPr>
                <w:rFonts w:cs="Arial"/>
                <w:b/>
                <w:color w:val="000000"/>
                <w:sz w:val="14"/>
                <w:szCs w:val="14"/>
              </w:rPr>
              <w:t>altro modo</w:t>
            </w:r>
            <w:r w:rsidRPr="006318B9">
              <w:rPr>
                <w:rFonts w:cs="Arial"/>
                <w:color w:val="000000"/>
                <w:sz w:val="14"/>
                <w:szCs w:val="14"/>
              </w:rPr>
              <w:t>? Specificare:</w:t>
            </w:r>
          </w:p>
        </w:tc>
        <w:tc>
          <w:tcPr>
            <w:tcW w:w="2835" w:type="dxa"/>
            <w:tcBorders>
              <w:left w:val="single" w:sz="4" w:space="0" w:color="00000A"/>
              <w:right w:val="single" w:sz="4" w:space="0" w:color="00000A"/>
            </w:tcBorders>
            <w:shd w:val="clear" w:color="auto" w:fill="FFFFFF"/>
          </w:tcPr>
          <w:p w:rsidR="00ED0933"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c>
          <w:tcPr>
            <w:tcW w:w="2835" w:type="dxa"/>
            <w:tcBorders>
              <w:left w:val="single" w:sz="4" w:space="0" w:color="00000A"/>
              <w:right w:val="single" w:sz="4" w:space="0" w:color="00000A"/>
            </w:tcBorders>
            <w:shd w:val="clear" w:color="auto" w:fill="FFFFFF"/>
          </w:tcPr>
          <w:p w:rsidR="00ED0933" w:rsidRPr="006318B9" w:rsidRDefault="008B5857"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B528DF" w:rsidRPr="006318B9" w:rsidTr="00E02AC1">
        <w:trPr>
          <w:trHeight w:val="575"/>
          <w:jc w:val="center"/>
        </w:trPr>
        <w:tc>
          <w:tcPr>
            <w:tcW w:w="3969" w:type="dxa"/>
            <w:vMerge w:val="restart"/>
            <w:tcBorders>
              <w:left w:val="single" w:sz="4" w:space="0" w:color="00000A"/>
              <w:right w:val="single" w:sz="4" w:space="0" w:color="00000A"/>
            </w:tcBorders>
            <w:shd w:val="clear" w:color="auto" w:fill="FFFFFF"/>
          </w:tcPr>
          <w:p w:rsidR="00B528DF" w:rsidRPr="006318B9" w:rsidRDefault="00B528DF" w:rsidP="000F634B">
            <w:pPr>
              <w:numPr>
                <w:ilvl w:val="0"/>
                <w:numId w:val="2"/>
              </w:numPr>
              <w:ind w:left="187" w:hanging="187"/>
              <w:jc w:val="both"/>
              <w:rPr>
                <w:rFonts w:cs="Arial"/>
                <w:color w:val="000000"/>
                <w:sz w:val="14"/>
                <w:szCs w:val="14"/>
              </w:rPr>
            </w:pPr>
            <w:r w:rsidRPr="006318B9">
              <w:rPr>
                <w:rFonts w:cs="Arial"/>
                <w:color w:val="00000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94,  comma  6,  del Codice) oppure ha compensato il debito tributario con crediti certificati vantati nei confronti della pubblica amministrazione (art. 95, comma 2, ult. periodo, del Codice)?</w:t>
            </w:r>
          </w:p>
        </w:tc>
        <w:tc>
          <w:tcPr>
            <w:tcW w:w="2835" w:type="dxa"/>
            <w:tcBorders>
              <w:left w:val="single" w:sz="4" w:space="0" w:color="00000A"/>
              <w:right w:val="single" w:sz="4" w:space="0" w:color="00000A"/>
            </w:tcBorders>
            <w:shd w:val="clear" w:color="auto" w:fill="FFFFFF"/>
          </w:tcPr>
          <w:p w:rsidR="00B528DF" w:rsidRPr="006318B9" w:rsidRDefault="00B528DF"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 </w:t>
            </w:r>
          </w:p>
        </w:tc>
        <w:tc>
          <w:tcPr>
            <w:tcW w:w="2835" w:type="dxa"/>
            <w:tcBorders>
              <w:left w:val="single" w:sz="4" w:space="0" w:color="00000A"/>
              <w:right w:val="single" w:sz="4" w:space="0" w:color="00000A"/>
            </w:tcBorders>
            <w:shd w:val="clear" w:color="auto" w:fill="FFFFFF"/>
          </w:tcPr>
          <w:p w:rsidR="00B528DF" w:rsidRPr="006318B9" w:rsidRDefault="00B528DF"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 </w:t>
            </w:r>
          </w:p>
        </w:tc>
      </w:tr>
      <w:tr w:rsidR="00B528DF" w:rsidRPr="006318B9" w:rsidTr="00E02AC1">
        <w:trPr>
          <w:trHeight w:val="575"/>
          <w:jc w:val="center"/>
        </w:trPr>
        <w:tc>
          <w:tcPr>
            <w:tcW w:w="3969" w:type="dxa"/>
            <w:vMerge/>
            <w:tcBorders>
              <w:left w:val="single" w:sz="4" w:space="0" w:color="00000A"/>
              <w:bottom w:val="single" w:sz="4" w:space="0" w:color="00000A"/>
              <w:right w:val="single" w:sz="4" w:space="0" w:color="00000A"/>
            </w:tcBorders>
            <w:shd w:val="clear" w:color="auto" w:fill="FFFFFF"/>
          </w:tcPr>
          <w:p w:rsidR="00B528DF" w:rsidRPr="006318B9" w:rsidRDefault="00B528DF" w:rsidP="000F634B">
            <w:pPr>
              <w:jc w:val="both"/>
              <w:rPr>
                <w:rFonts w:cs="Arial"/>
                <w:color w:val="000000"/>
                <w:sz w:val="14"/>
                <w:szCs w:val="14"/>
              </w:rPr>
            </w:pPr>
          </w:p>
        </w:tc>
        <w:tc>
          <w:tcPr>
            <w:tcW w:w="2835" w:type="dxa"/>
            <w:tcBorders>
              <w:left w:val="single" w:sz="4" w:space="0" w:color="00000A"/>
              <w:bottom w:val="single" w:sz="4" w:space="0" w:color="00000A"/>
              <w:right w:val="single" w:sz="4" w:space="0" w:color="00000A"/>
            </w:tcBorders>
            <w:shd w:val="clear" w:color="auto" w:fill="FFFFFF"/>
          </w:tcPr>
          <w:p w:rsidR="00B528DF" w:rsidRPr="006318B9" w:rsidRDefault="00B528DF" w:rsidP="000F634B">
            <w:pPr>
              <w:jc w:val="both"/>
              <w:rPr>
                <w:rFonts w:cs="Arial"/>
                <w:color w:val="000000"/>
                <w:w w:val="0"/>
                <w:sz w:val="14"/>
                <w:szCs w:val="14"/>
              </w:rPr>
            </w:pPr>
            <w:r w:rsidRPr="006318B9">
              <w:rPr>
                <w:rFonts w:cs="Arial"/>
                <w:b/>
                <w:color w:val="000000"/>
                <w:w w:val="0"/>
                <w:sz w:val="14"/>
                <w:szCs w:val="14"/>
              </w:rPr>
              <w:t>In caso affermativo</w:t>
            </w:r>
            <w:r w:rsidRPr="006318B9">
              <w:rPr>
                <w:rFonts w:cs="Arial"/>
                <w:color w:val="000000"/>
                <w:w w:val="0"/>
                <w:sz w:val="14"/>
                <w:szCs w:val="14"/>
              </w:rPr>
              <w:t>, fornire informazioni dettagliate:</w:t>
            </w:r>
          </w:p>
          <w:p w:rsidR="00B528DF" w:rsidRPr="006318B9" w:rsidRDefault="00B528DF" w:rsidP="000F634B">
            <w:pPr>
              <w:jc w:val="both"/>
              <w:rPr>
                <w:rFonts w:cs="Arial"/>
                <w:color w:val="000000"/>
                <w:sz w:val="14"/>
                <w:szCs w:val="14"/>
              </w:rPr>
            </w:pPr>
            <w:r w:rsidRPr="006318B9">
              <w:rPr>
                <w:rFonts w:cs="Arial"/>
                <w:sz w:val="14"/>
                <w:szCs w:val="14"/>
              </w:rPr>
              <w:fldChar w:fldCharType="begin">
                <w:ffData>
                  <w:name w:val="Testo76"/>
                  <w:enabled/>
                  <w:calcOnExit w:val="0"/>
                  <w:textInput/>
                </w:ffData>
              </w:fldChar>
            </w:r>
            <w:bookmarkStart w:id="12" w:name="Testo76"/>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12"/>
          </w:p>
        </w:tc>
        <w:tc>
          <w:tcPr>
            <w:tcW w:w="2835" w:type="dxa"/>
            <w:tcBorders>
              <w:left w:val="single" w:sz="4" w:space="0" w:color="00000A"/>
              <w:bottom w:val="single" w:sz="4" w:space="0" w:color="00000A"/>
              <w:right w:val="single" w:sz="4" w:space="0" w:color="00000A"/>
            </w:tcBorders>
            <w:shd w:val="clear" w:color="auto" w:fill="FFFFFF"/>
          </w:tcPr>
          <w:p w:rsidR="00B528DF" w:rsidRPr="006318B9" w:rsidRDefault="00B528DF" w:rsidP="000F634B">
            <w:pPr>
              <w:jc w:val="both"/>
              <w:rPr>
                <w:rFonts w:cs="Arial"/>
                <w:sz w:val="14"/>
                <w:szCs w:val="14"/>
              </w:rPr>
            </w:pPr>
            <w:r w:rsidRPr="006318B9">
              <w:rPr>
                <w:rFonts w:cs="Arial"/>
                <w:b/>
                <w:color w:val="000000"/>
                <w:w w:val="0"/>
                <w:sz w:val="14"/>
                <w:szCs w:val="14"/>
              </w:rPr>
              <w:t>In caso affermativo</w:t>
            </w:r>
            <w:r w:rsidRPr="006318B9">
              <w:rPr>
                <w:rFonts w:cs="Arial"/>
                <w:color w:val="000000"/>
                <w:w w:val="0"/>
                <w:sz w:val="14"/>
                <w:szCs w:val="14"/>
              </w:rPr>
              <w:t>, fornire informazioni dettagliate:</w:t>
            </w:r>
          </w:p>
          <w:p w:rsidR="00B528DF" w:rsidRPr="006318B9" w:rsidRDefault="00B528DF" w:rsidP="000F634B">
            <w:pPr>
              <w:jc w:val="both"/>
              <w:rPr>
                <w:rFonts w:cs="Arial"/>
                <w:color w:val="000000"/>
                <w:sz w:val="14"/>
                <w:szCs w:val="14"/>
              </w:rPr>
            </w:pPr>
            <w:r w:rsidRPr="006318B9">
              <w:rPr>
                <w:rFonts w:cs="Arial"/>
                <w:sz w:val="14"/>
                <w:szCs w:val="14"/>
              </w:rPr>
              <w:fldChar w:fldCharType="begin">
                <w:ffData>
                  <w:name w:val="Testo77"/>
                  <w:enabled/>
                  <w:calcOnExit w:val="0"/>
                  <w:textInput/>
                </w:ffData>
              </w:fldChar>
            </w:r>
            <w:bookmarkStart w:id="13" w:name="Testo77"/>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13"/>
          </w:p>
        </w:tc>
      </w:tr>
      <w:tr w:rsidR="00F4456A" w:rsidRPr="006318B9" w:rsidTr="00E02AC1">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F4456A" w:rsidRPr="006318B9" w:rsidRDefault="00F4456A" w:rsidP="000F634B">
            <w:pPr>
              <w:jc w:val="both"/>
              <w:rPr>
                <w:rFonts w:cs="Arial"/>
                <w:sz w:val="14"/>
                <w:szCs w:val="14"/>
              </w:rPr>
            </w:pP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FFFFFF"/>
          </w:tcPr>
          <w:p w:rsidR="0050697B" w:rsidRPr="006318B9" w:rsidRDefault="00057709" w:rsidP="000F634B">
            <w:pPr>
              <w:jc w:val="both"/>
              <w:rPr>
                <w:rFonts w:cs="Arial"/>
                <w:sz w:val="14"/>
                <w:szCs w:val="14"/>
              </w:rPr>
            </w:pPr>
            <w:r w:rsidRPr="006318B9">
              <w:rPr>
                <w:rFonts w:cs="Arial"/>
                <w:w w:val="105"/>
                <w:sz w:val="14"/>
                <w:szCs w:val="14"/>
              </w:rPr>
              <w:t>Se</w:t>
            </w:r>
            <w:r w:rsidRPr="006318B9">
              <w:rPr>
                <w:rFonts w:cs="Arial"/>
                <w:spacing w:val="-2"/>
                <w:w w:val="105"/>
                <w:sz w:val="14"/>
                <w:szCs w:val="14"/>
              </w:rPr>
              <w:t xml:space="preserve"> </w:t>
            </w:r>
            <w:r w:rsidRPr="006318B9">
              <w:rPr>
                <w:rFonts w:cs="Arial"/>
                <w:w w:val="105"/>
                <w:sz w:val="14"/>
                <w:szCs w:val="14"/>
              </w:rPr>
              <w:t>la documentazione</w:t>
            </w:r>
            <w:r w:rsidRPr="006318B9">
              <w:rPr>
                <w:rFonts w:cs="Arial"/>
                <w:spacing w:val="-5"/>
                <w:w w:val="105"/>
                <w:sz w:val="14"/>
                <w:szCs w:val="14"/>
              </w:rPr>
              <w:t xml:space="preserve"> </w:t>
            </w:r>
            <w:r w:rsidRPr="006318B9">
              <w:rPr>
                <w:rFonts w:cs="Arial"/>
                <w:w w:val="105"/>
                <w:sz w:val="14"/>
                <w:szCs w:val="14"/>
              </w:rPr>
              <w:t>pertinente</w:t>
            </w:r>
            <w:r w:rsidRPr="006318B9">
              <w:rPr>
                <w:rFonts w:cs="Arial"/>
                <w:spacing w:val="-7"/>
                <w:w w:val="105"/>
                <w:sz w:val="14"/>
                <w:szCs w:val="14"/>
              </w:rPr>
              <w:t xml:space="preserve"> </w:t>
            </w:r>
            <w:r w:rsidRPr="006318B9">
              <w:rPr>
                <w:rFonts w:cs="Arial"/>
                <w:w w:val="105"/>
                <w:sz w:val="14"/>
                <w:szCs w:val="14"/>
              </w:rPr>
              <w:t>relativa</w:t>
            </w:r>
            <w:r w:rsidRPr="006318B9">
              <w:rPr>
                <w:rFonts w:cs="Arial"/>
                <w:spacing w:val="-6"/>
                <w:w w:val="105"/>
                <w:sz w:val="14"/>
                <w:szCs w:val="14"/>
              </w:rPr>
              <w:t xml:space="preserve"> </w:t>
            </w:r>
            <w:r w:rsidRPr="006318B9">
              <w:rPr>
                <w:rFonts w:cs="Arial"/>
                <w:w w:val="105"/>
                <w:sz w:val="14"/>
                <w:szCs w:val="14"/>
              </w:rPr>
              <w:t>al</w:t>
            </w:r>
            <w:r w:rsidRPr="006318B9">
              <w:rPr>
                <w:rFonts w:cs="Arial"/>
                <w:spacing w:val="-5"/>
                <w:w w:val="105"/>
                <w:sz w:val="14"/>
                <w:szCs w:val="14"/>
              </w:rPr>
              <w:t xml:space="preserve"> </w:t>
            </w:r>
            <w:r w:rsidRPr="006318B9">
              <w:rPr>
                <w:rFonts w:cs="Arial"/>
                <w:w w:val="105"/>
                <w:sz w:val="14"/>
                <w:szCs w:val="14"/>
              </w:rPr>
              <w:t>pagamento</w:t>
            </w:r>
            <w:r w:rsidRPr="006318B9">
              <w:rPr>
                <w:rFonts w:cs="Arial"/>
                <w:spacing w:val="-5"/>
                <w:w w:val="105"/>
                <w:sz w:val="14"/>
                <w:szCs w:val="14"/>
              </w:rPr>
              <w:t xml:space="preserve"> </w:t>
            </w:r>
            <w:r w:rsidRPr="006318B9">
              <w:rPr>
                <w:rFonts w:cs="Arial"/>
                <w:w w:val="105"/>
                <w:sz w:val="14"/>
                <w:szCs w:val="14"/>
              </w:rPr>
              <w:t>di</w:t>
            </w:r>
            <w:r w:rsidRPr="006318B9">
              <w:rPr>
                <w:rFonts w:cs="Arial"/>
                <w:spacing w:val="-4"/>
                <w:w w:val="105"/>
                <w:sz w:val="14"/>
                <w:szCs w:val="14"/>
              </w:rPr>
              <w:t xml:space="preserve"> </w:t>
            </w:r>
            <w:r w:rsidRPr="006318B9">
              <w:rPr>
                <w:rFonts w:cs="Arial"/>
                <w:w w:val="105"/>
                <w:sz w:val="14"/>
                <w:szCs w:val="14"/>
              </w:rPr>
              <w:t>imposte</w:t>
            </w:r>
            <w:r w:rsidRPr="006318B9">
              <w:rPr>
                <w:rFonts w:cs="Arial"/>
                <w:spacing w:val="-36"/>
                <w:w w:val="105"/>
                <w:sz w:val="14"/>
                <w:szCs w:val="14"/>
              </w:rPr>
              <w:t xml:space="preserve"> </w:t>
            </w:r>
            <w:r w:rsidRPr="006318B9">
              <w:rPr>
                <w:rFonts w:cs="Arial"/>
                <w:w w:val="105"/>
                <w:sz w:val="14"/>
                <w:szCs w:val="14"/>
              </w:rPr>
              <w:t>o</w:t>
            </w:r>
            <w:r w:rsidRPr="006318B9">
              <w:rPr>
                <w:rFonts w:cs="Arial"/>
                <w:spacing w:val="-6"/>
                <w:w w:val="105"/>
                <w:sz w:val="14"/>
                <w:szCs w:val="14"/>
              </w:rPr>
              <w:t xml:space="preserve"> </w:t>
            </w:r>
            <w:r w:rsidRPr="006318B9">
              <w:rPr>
                <w:rFonts w:cs="Arial"/>
                <w:w w:val="105"/>
                <w:sz w:val="14"/>
                <w:szCs w:val="14"/>
              </w:rPr>
              <w:t>contributi</w:t>
            </w:r>
            <w:r w:rsidRPr="006318B9">
              <w:rPr>
                <w:rFonts w:cs="Arial"/>
                <w:spacing w:val="-2"/>
                <w:w w:val="105"/>
                <w:sz w:val="14"/>
                <w:szCs w:val="14"/>
              </w:rPr>
              <w:t xml:space="preserve"> </w:t>
            </w:r>
            <w:r w:rsidRPr="006318B9">
              <w:rPr>
                <w:rFonts w:cs="Arial"/>
                <w:w w:val="105"/>
                <w:sz w:val="14"/>
                <w:szCs w:val="14"/>
              </w:rPr>
              <w:t>previdenziali</w:t>
            </w:r>
            <w:r w:rsidRPr="006318B9">
              <w:rPr>
                <w:rFonts w:cs="Arial"/>
                <w:spacing w:val="-5"/>
                <w:w w:val="105"/>
                <w:sz w:val="14"/>
                <w:szCs w:val="14"/>
              </w:rPr>
              <w:t xml:space="preserve"> </w:t>
            </w:r>
            <w:r w:rsidRPr="006318B9">
              <w:rPr>
                <w:rFonts w:cs="Arial"/>
                <w:w w:val="105"/>
                <w:sz w:val="14"/>
                <w:szCs w:val="14"/>
              </w:rPr>
              <w:t>è</w:t>
            </w:r>
            <w:r w:rsidRPr="006318B9">
              <w:rPr>
                <w:rFonts w:cs="Arial"/>
                <w:spacing w:val="-7"/>
                <w:w w:val="105"/>
                <w:sz w:val="14"/>
                <w:szCs w:val="14"/>
              </w:rPr>
              <w:t xml:space="preserve"> </w:t>
            </w:r>
            <w:r w:rsidRPr="006318B9">
              <w:rPr>
                <w:rFonts w:cs="Arial"/>
                <w:w w:val="105"/>
                <w:sz w:val="14"/>
                <w:szCs w:val="14"/>
              </w:rPr>
              <w:t>disponibile</w:t>
            </w:r>
            <w:r w:rsidRPr="006318B9">
              <w:rPr>
                <w:rFonts w:cs="Arial"/>
                <w:spacing w:val="-4"/>
                <w:w w:val="105"/>
                <w:sz w:val="14"/>
                <w:szCs w:val="14"/>
              </w:rPr>
              <w:t xml:space="preserve"> </w:t>
            </w:r>
            <w:r w:rsidRPr="006318B9">
              <w:rPr>
                <w:rFonts w:cs="Arial"/>
                <w:w w:val="105"/>
                <w:sz w:val="14"/>
                <w:szCs w:val="14"/>
              </w:rPr>
              <w:t>elettronicamente,</w:t>
            </w:r>
            <w:r w:rsidRPr="006318B9">
              <w:rPr>
                <w:rFonts w:cs="Arial"/>
                <w:spacing w:val="-3"/>
                <w:w w:val="105"/>
                <w:sz w:val="14"/>
                <w:szCs w:val="14"/>
              </w:rPr>
              <w:t xml:space="preserve"> </w:t>
            </w:r>
            <w:r w:rsidRPr="006318B9">
              <w:rPr>
                <w:rFonts w:cs="Arial"/>
                <w:w w:val="105"/>
                <w:sz w:val="14"/>
                <w:szCs w:val="14"/>
              </w:rPr>
              <w:t>indicare:</w:t>
            </w:r>
            <w:r w:rsidRPr="006318B9">
              <w:rPr>
                <w:rFonts w:cs="Arial"/>
                <w:sz w:val="14"/>
                <w:szCs w:val="14"/>
              </w:rPr>
              <w:t xml:space="preserve"> (indirizzo web, autorità o organismo di emanazione, riferimento</w:t>
            </w:r>
            <w:r w:rsidR="0096435B">
              <w:rPr>
                <w:rFonts w:cs="Arial"/>
                <w:sz w:val="14"/>
                <w:szCs w:val="14"/>
              </w:rPr>
              <w:t xml:space="preserve"> preciso della documentazione):</w:t>
            </w:r>
          </w:p>
          <w:p w:rsidR="00F4456A" w:rsidRPr="006318B9" w:rsidRDefault="0054298E"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bl>
    <w:p w:rsidR="00A23B3E" w:rsidRDefault="00886109" w:rsidP="00D6552C">
      <w:pPr>
        <w:spacing w:before="240" w:line="360" w:lineRule="auto"/>
        <w:jc w:val="center"/>
        <w:rPr>
          <w:rFonts w:cs="Arial"/>
          <w:szCs w:val="20"/>
        </w:rPr>
      </w:pPr>
      <w:r w:rsidRPr="006318B9">
        <w:rPr>
          <w:rFonts w:cs="Arial"/>
          <w:sz w:val="14"/>
          <w:szCs w:val="14"/>
        </w:rPr>
        <w:br w:type="page"/>
      </w:r>
      <w:r w:rsidR="003C438E" w:rsidRPr="005C5B52">
        <w:rPr>
          <w:rFonts w:cs="Arial"/>
          <w:szCs w:val="20"/>
        </w:rPr>
        <w:lastRenderedPageBreak/>
        <w:t>C: MOTIVI LEGATI A INSOLVENZA, CONFLITTO DI INTERESSI O ILLECITI PROFESSIONALI</w:t>
      </w: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0A458F" w:rsidP="000F634B">
            <w:pPr>
              <w:jc w:val="both"/>
              <w:rPr>
                <w:rFonts w:cs="Arial"/>
                <w:sz w:val="14"/>
                <w:szCs w:val="14"/>
              </w:rPr>
            </w:pPr>
            <w:r w:rsidRPr="006318B9">
              <w:rPr>
                <w:rFonts w:eastAsia="Times New Roman" w:cs="Arial"/>
                <w:b/>
                <w:w w:val="105"/>
                <w:sz w:val="14"/>
                <w:szCs w:val="14"/>
              </w:rPr>
              <w:t>Informazioni</w:t>
            </w:r>
            <w:r w:rsidRPr="006318B9">
              <w:rPr>
                <w:rFonts w:eastAsia="Times New Roman" w:cs="Arial"/>
                <w:b/>
                <w:spacing w:val="-7"/>
                <w:w w:val="105"/>
                <w:sz w:val="14"/>
                <w:szCs w:val="14"/>
              </w:rPr>
              <w:t xml:space="preserve"> </w:t>
            </w:r>
            <w:r w:rsidRPr="006318B9">
              <w:rPr>
                <w:rFonts w:eastAsia="Times New Roman" w:cs="Arial"/>
                <w:b/>
                <w:w w:val="105"/>
                <w:sz w:val="14"/>
                <w:szCs w:val="14"/>
              </w:rPr>
              <w:t>su</w:t>
            </w:r>
            <w:r w:rsidRPr="006318B9">
              <w:rPr>
                <w:rFonts w:eastAsia="Times New Roman" w:cs="Arial"/>
                <w:b/>
                <w:spacing w:val="-9"/>
                <w:w w:val="105"/>
                <w:sz w:val="14"/>
                <w:szCs w:val="14"/>
              </w:rPr>
              <w:t xml:space="preserve"> </w:t>
            </w:r>
            <w:r w:rsidRPr="006318B9">
              <w:rPr>
                <w:rFonts w:eastAsia="Times New Roman" w:cs="Arial"/>
                <w:b/>
                <w:w w:val="105"/>
                <w:sz w:val="14"/>
                <w:szCs w:val="14"/>
              </w:rPr>
              <w:t>eventuali</w:t>
            </w:r>
            <w:r w:rsidRPr="006318B9">
              <w:rPr>
                <w:rFonts w:eastAsia="Times New Roman" w:cs="Arial"/>
                <w:b/>
                <w:spacing w:val="-5"/>
                <w:w w:val="105"/>
                <w:sz w:val="14"/>
                <w:szCs w:val="14"/>
              </w:rPr>
              <w:t xml:space="preserve"> </w:t>
            </w:r>
            <w:r w:rsidRPr="006318B9">
              <w:rPr>
                <w:rFonts w:eastAsia="Times New Roman" w:cs="Arial"/>
                <w:b/>
                <w:w w:val="105"/>
                <w:sz w:val="14"/>
                <w:szCs w:val="14"/>
              </w:rPr>
              <w:t>situazioni</w:t>
            </w:r>
            <w:r w:rsidRPr="006318B9">
              <w:rPr>
                <w:rFonts w:eastAsia="Times New Roman" w:cs="Arial"/>
                <w:b/>
                <w:spacing w:val="-1"/>
                <w:w w:val="105"/>
                <w:sz w:val="14"/>
                <w:szCs w:val="14"/>
              </w:rPr>
              <w:t xml:space="preserve"> </w:t>
            </w:r>
            <w:r w:rsidRPr="006318B9">
              <w:rPr>
                <w:rFonts w:eastAsia="Times New Roman" w:cs="Arial"/>
                <w:b/>
                <w:w w:val="105"/>
                <w:sz w:val="14"/>
                <w:szCs w:val="14"/>
              </w:rPr>
              <w:t>di</w:t>
            </w:r>
            <w:r w:rsidRPr="006318B9">
              <w:rPr>
                <w:rFonts w:eastAsia="Times New Roman" w:cs="Arial"/>
                <w:b/>
                <w:spacing w:val="-5"/>
                <w:w w:val="105"/>
                <w:sz w:val="14"/>
                <w:szCs w:val="14"/>
              </w:rPr>
              <w:t xml:space="preserve"> </w:t>
            </w:r>
            <w:r w:rsidRPr="006318B9">
              <w:rPr>
                <w:rFonts w:eastAsia="Times New Roman" w:cs="Arial"/>
                <w:b/>
                <w:w w:val="105"/>
                <w:sz w:val="14"/>
                <w:szCs w:val="14"/>
              </w:rPr>
              <w:t>insolvenza,</w:t>
            </w:r>
            <w:r w:rsidRPr="006318B9">
              <w:rPr>
                <w:rFonts w:eastAsia="Times New Roman" w:cs="Arial"/>
                <w:b/>
                <w:spacing w:val="-6"/>
                <w:w w:val="105"/>
                <w:sz w:val="14"/>
                <w:szCs w:val="14"/>
              </w:rPr>
              <w:t xml:space="preserve"> </w:t>
            </w:r>
            <w:r w:rsidRPr="006318B9">
              <w:rPr>
                <w:rFonts w:eastAsia="Times New Roman" w:cs="Arial"/>
                <w:b/>
                <w:w w:val="105"/>
                <w:sz w:val="14"/>
                <w:szCs w:val="14"/>
              </w:rPr>
              <w:t>conflitto</w:t>
            </w:r>
            <w:r w:rsidRPr="006318B9">
              <w:rPr>
                <w:rFonts w:eastAsia="Times New Roman" w:cs="Arial"/>
                <w:b/>
                <w:spacing w:val="-7"/>
                <w:w w:val="105"/>
                <w:sz w:val="14"/>
                <w:szCs w:val="14"/>
              </w:rPr>
              <w:t xml:space="preserve"> </w:t>
            </w:r>
            <w:r w:rsidRPr="006318B9">
              <w:rPr>
                <w:rFonts w:eastAsia="Times New Roman" w:cs="Arial"/>
                <w:b/>
                <w:w w:val="105"/>
                <w:sz w:val="14"/>
                <w:szCs w:val="14"/>
              </w:rPr>
              <w:t>di</w:t>
            </w:r>
            <w:r w:rsidRPr="006318B9">
              <w:rPr>
                <w:rFonts w:eastAsia="Times New Roman" w:cs="Arial"/>
                <w:b/>
                <w:spacing w:val="-38"/>
                <w:w w:val="105"/>
                <w:sz w:val="14"/>
                <w:szCs w:val="14"/>
              </w:rPr>
              <w:t xml:space="preserve"> </w:t>
            </w:r>
            <w:r w:rsidRPr="006318B9">
              <w:rPr>
                <w:rFonts w:eastAsia="Times New Roman" w:cs="Arial"/>
                <w:b/>
                <w:w w:val="105"/>
                <w:sz w:val="14"/>
                <w:szCs w:val="14"/>
              </w:rPr>
              <w:t>interessi</w:t>
            </w:r>
            <w:r w:rsidRPr="006318B9">
              <w:rPr>
                <w:rFonts w:eastAsia="Times New Roman" w:cs="Arial"/>
                <w:b/>
                <w:spacing w:val="-2"/>
                <w:w w:val="105"/>
                <w:sz w:val="14"/>
                <w:szCs w:val="14"/>
              </w:rPr>
              <w:t xml:space="preserve"> </w:t>
            </w:r>
            <w:r w:rsidRPr="006318B9">
              <w:rPr>
                <w:rFonts w:eastAsia="Times New Roman" w:cs="Arial"/>
                <w:b/>
                <w:w w:val="105"/>
                <w:sz w:val="14"/>
                <w:szCs w:val="14"/>
              </w:rPr>
              <w:t>o</w:t>
            </w:r>
            <w:r w:rsidRPr="006318B9">
              <w:rPr>
                <w:rFonts w:eastAsia="Times New Roman" w:cs="Arial"/>
                <w:b/>
                <w:spacing w:val="-3"/>
                <w:w w:val="105"/>
                <w:sz w:val="14"/>
                <w:szCs w:val="14"/>
              </w:rPr>
              <w:t xml:space="preserve"> </w:t>
            </w:r>
            <w:r w:rsidRPr="006318B9">
              <w:rPr>
                <w:rFonts w:eastAsia="Times New Roman" w:cs="Arial"/>
                <w:b/>
                <w:w w:val="105"/>
                <w:sz w:val="14"/>
                <w:szCs w:val="14"/>
              </w:rPr>
              <w:t>illeciti</w:t>
            </w:r>
            <w:r w:rsidRPr="006318B9">
              <w:rPr>
                <w:rFonts w:eastAsia="Times New Roman" w:cs="Arial"/>
                <w:b/>
                <w:spacing w:val="2"/>
                <w:w w:val="105"/>
                <w:sz w:val="14"/>
                <w:szCs w:val="14"/>
              </w:rPr>
              <w:t xml:space="preserve"> </w:t>
            </w:r>
            <w:r w:rsidRPr="006318B9">
              <w:rPr>
                <w:rFonts w:eastAsia="Times New Roman" w:cs="Arial"/>
                <w:b/>
                <w:w w:val="105"/>
                <w:sz w:val="14"/>
                <w:szCs w:val="14"/>
              </w:rPr>
              <w:t>professionali</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jc w:val="both"/>
              <w:rPr>
                <w:rFonts w:cs="Arial"/>
                <w:sz w:val="14"/>
                <w:szCs w:val="14"/>
              </w:rPr>
            </w:pPr>
            <w:r>
              <w:rPr>
                <w:rFonts w:cs="Arial"/>
                <w:b/>
                <w:sz w:val="14"/>
                <w:szCs w:val="14"/>
              </w:rPr>
              <w:t>Risposta</w:t>
            </w:r>
          </w:p>
        </w:tc>
      </w:tr>
      <w:tr w:rsidR="009133CF" w:rsidRPr="006318B9" w:rsidTr="00E02AC1">
        <w:trPr>
          <w:jc w:val="center"/>
        </w:trPr>
        <w:tc>
          <w:tcPr>
            <w:tcW w:w="4820" w:type="dxa"/>
            <w:tcBorders>
              <w:left w:val="single" w:sz="4" w:space="0" w:color="00000A"/>
              <w:right w:val="single" w:sz="4" w:space="0" w:color="00000A"/>
            </w:tcBorders>
            <w:shd w:val="clear" w:color="auto" w:fill="FFFFFF"/>
          </w:tcPr>
          <w:p w:rsidR="00A044AA" w:rsidRPr="006318B9" w:rsidRDefault="00E31F50" w:rsidP="000F634B">
            <w:pPr>
              <w:jc w:val="both"/>
              <w:rPr>
                <w:rFonts w:cs="Arial"/>
                <w:color w:val="000000"/>
                <w:sz w:val="14"/>
                <w:szCs w:val="14"/>
              </w:rPr>
            </w:pPr>
            <w:r w:rsidRPr="006318B9">
              <w:rPr>
                <w:rFonts w:cs="Arial"/>
                <w:spacing w:val="-1"/>
                <w:w w:val="105"/>
                <w:sz w:val="14"/>
                <w:szCs w:val="14"/>
              </w:rPr>
              <w:t>L'operatore</w:t>
            </w:r>
            <w:r w:rsidRPr="006318B9">
              <w:rPr>
                <w:rFonts w:cs="Arial"/>
                <w:spacing w:val="-9"/>
                <w:w w:val="105"/>
                <w:sz w:val="14"/>
                <w:szCs w:val="14"/>
              </w:rPr>
              <w:t xml:space="preserve"> </w:t>
            </w:r>
            <w:r w:rsidRPr="006318B9">
              <w:rPr>
                <w:rFonts w:cs="Arial"/>
                <w:spacing w:val="-1"/>
                <w:w w:val="105"/>
                <w:sz w:val="14"/>
                <w:szCs w:val="14"/>
              </w:rPr>
              <w:t>economico</w:t>
            </w:r>
            <w:r w:rsidRPr="006318B9">
              <w:rPr>
                <w:rFonts w:cs="Arial"/>
                <w:spacing w:val="-6"/>
                <w:w w:val="105"/>
                <w:sz w:val="14"/>
                <w:szCs w:val="14"/>
              </w:rPr>
              <w:t xml:space="preserve"> </w:t>
            </w:r>
            <w:r w:rsidRPr="006318B9">
              <w:rPr>
                <w:rFonts w:cs="Arial"/>
                <w:w w:val="105"/>
                <w:sz w:val="14"/>
                <w:szCs w:val="14"/>
              </w:rPr>
              <w:t>ha</w:t>
            </w:r>
            <w:r w:rsidRPr="006318B9">
              <w:rPr>
                <w:rFonts w:cs="Arial"/>
                <w:spacing w:val="-5"/>
                <w:w w:val="105"/>
                <w:sz w:val="14"/>
                <w:szCs w:val="14"/>
              </w:rPr>
              <w:t xml:space="preserve"> </w:t>
            </w:r>
            <w:r w:rsidRPr="006318B9">
              <w:rPr>
                <w:rFonts w:cs="Arial"/>
                <w:w w:val="105"/>
                <w:sz w:val="14"/>
                <w:szCs w:val="14"/>
              </w:rPr>
              <w:t>violato,</w:t>
            </w:r>
            <w:r w:rsidRPr="006318B9">
              <w:rPr>
                <w:rFonts w:cs="Arial"/>
                <w:spacing w:val="-3"/>
                <w:w w:val="105"/>
                <w:sz w:val="14"/>
                <w:szCs w:val="14"/>
              </w:rPr>
              <w:t xml:space="preserve"> </w:t>
            </w:r>
            <w:r w:rsidRPr="006318B9">
              <w:rPr>
                <w:rFonts w:cs="Arial"/>
                <w:b/>
                <w:w w:val="105"/>
                <w:sz w:val="14"/>
                <w:szCs w:val="14"/>
              </w:rPr>
              <w:t>per</w:t>
            </w:r>
            <w:r w:rsidRPr="006318B9">
              <w:rPr>
                <w:rFonts w:cs="Arial"/>
                <w:b/>
                <w:spacing w:val="-4"/>
                <w:w w:val="105"/>
                <w:sz w:val="14"/>
                <w:szCs w:val="14"/>
              </w:rPr>
              <w:t xml:space="preserve"> </w:t>
            </w:r>
            <w:r w:rsidRPr="006318B9">
              <w:rPr>
                <w:rFonts w:cs="Arial"/>
                <w:b/>
                <w:w w:val="105"/>
                <w:sz w:val="14"/>
                <w:szCs w:val="14"/>
              </w:rPr>
              <w:t>quanto</w:t>
            </w:r>
            <w:r w:rsidRPr="006318B9">
              <w:rPr>
                <w:rFonts w:cs="Arial"/>
                <w:b/>
                <w:spacing w:val="-9"/>
                <w:w w:val="105"/>
                <w:sz w:val="14"/>
                <w:szCs w:val="14"/>
              </w:rPr>
              <w:t xml:space="preserve"> </w:t>
            </w:r>
            <w:r w:rsidRPr="006318B9">
              <w:rPr>
                <w:rFonts w:cs="Arial"/>
                <w:b/>
                <w:w w:val="105"/>
                <w:sz w:val="14"/>
                <w:szCs w:val="14"/>
              </w:rPr>
              <w:t>di</w:t>
            </w:r>
            <w:r w:rsidRPr="006318B9">
              <w:rPr>
                <w:rFonts w:cs="Arial"/>
                <w:b/>
                <w:spacing w:val="-8"/>
                <w:w w:val="105"/>
                <w:sz w:val="14"/>
                <w:szCs w:val="14"/>
              </w:rPr>
              <w:t xml:space="preserve"> </w:t>
            </w:r>
            <w:r w:rsidRPr="006318B9">
              <w:rPr>
                <w:rFonts w:cs="Arial"/>
                <w:b/>
                <w:w w:val="105"/>
                <w:sz w:val="14"/>
                <w:szCs w:val="14"/>
              </w:rPr>
              <w:t>sua</w:t>
            </w:r>
            <w:r w:rsidRPr="006318B9">
              <w:rPr>
                <w:rFonts w:cs="Arial"/>
                <w:b/>
                <w:spacing w:val="-8"/>
                <w:w w:val="105"/>
                <w:sz w:val="14"/>
                <w:szCs w:val="14"/>
              </w:rPr>
              <w:t xml:space="preserve"> </w:t>
            </w:r>
            <w:r w:rsidRPr="006318B9">
              <w:rPr>
                <w:rFonts w:cs="Arial"/>
                <w:b/>
                <w:w w:val="105"/>
                <w:sz w:val="14"/>
                <w:szCs w:val="14"/>
              </w:rPr>
              <w:t>conoscenza</w:t>
            </w:r>
            <w:r w:rsidRPr="006318B9">
              <w:rPr>
                <w:rFonts w:cs="Arial"/>
                <w:w w:val="105"/>
                <w:sz w:val="14"/>
                <w:szCs w:val="14"/>
              </w:rPr>
              <w:t>,</w:t>
            </w:r>
            <w:r w:rsidRPr="006318B9">
              <w:rPr>
                <w:rFonts w:cs="Arial"/>
                <w:spacing w:val="-37"/>
                <w:w w:val="105"/>
                <w:sz w:val="14"/>
                <w:szCs w:val="14"/>
              </w:rPr>
              <w:t xml:space="preserve"> </w:t>
            </w:r>
            <w:r w:rsidRPr="006318B9">
              <w:rPr>
                <w:rFonts w:cs="Arial"/>
                <w:b/>
                <w:w w:val="105"/>
                <w:sz w:val="14"/>
                <w:szCs w:val="14"/>
              </w:rPr>
              <w:t xml:space="preserve">obblighi </w:t>
            </w:r>
            <w:r w:rsidRPr="006318B9">
              <w:rPr>
                <w:rFonts w:cs="Arial"/>
                <w:w w:val="105"/>
                <w:sz w:val="14"/>
                <w:szCs w:val="14"/>
              </w:rPr>
              <w:t xml:space="preserve">applicabili in materia di salute e sicurezza sul lavoro, </w:t>
            </w:r>
            <w:r w:rsidRPr="006318B9">
              <w:rPr>
                <w:rFonts w:cs="Arial"/>
                <w:b/>
                <w:w w:val="105"/>
                <w:sz w:val="14"/>
                <w:szCs w:val="14"/>
              </w:rPr>
              <w:t>di</w:t>
            </w:r>
            <w:r w:rsidRPr="006318B9">
              <w:rPr>
                <w:rFonts w:cs="Arial"/>
                <w:b/>
                <w:spacing w:val="1"/>
                <w:w w:val="105"/>
                <w:sz w:val="14"/>
                <w:szCs w:val="14"/>
              </w:rPr>
              <w:t xml:space="preserve"> </w:t>
            </w:r>
            <w:r w:rsidRPr="006318B9">
              <w:rPr>
                <w:rFonts w:cs="Arial"/>
                <w:b/>
                <w:w w:val="105"/>
                <w:sz w:val="14"/>
                <w:szCs w:val="14"/>
              </w:rPr>
              <w:t xml:space="preserve">diritto ambientale, sociale e del lavoro, </w:t>
            </w:r>
            <w:r w:rsidRPr="006318B9">
              <w:rPr>
                <w:rFonts w:cs="Arial"/>
                <w:w w:val="105"/>
                <w:sz w:val="14"/>
                <w:szCs w:val="14"/>
              </w:rPr>
              <w:t>di cui all’articolo 95,</w:t>
            </w:r>
            <w:r w:rsidRPr="006318B9">
              <w:rPr>
                <w:rFonts w:cs="Arial"/>
                <w:spacing w:val="1"/>
                <w:w w:val="105"/>
                <w:sz w:val="14"/>
                <w:szCs w:val="14"/>
              </w:rPr>
              <w:t xml:space="preserve"> </w:t>
            </w:r>
            <w:r w:rsidRPr="006318B9">
              <w:rPr>
                <w:rFonts w:cs="Arial"/>
                <w:w w:val="105"/>
                <w:sz w:val="14"/>
                <w:szCs w:val="14"/>
              </w:rPr>
              <w:t>comma</w:t>
            </w:r>
            <w:r w:rsidRPr="006318B9">
              <w:rPr>
                <w:rFonts w:cs="Arial"/>
                <w:spacing w:val="-3"/>
                <w:w w:val="105"/>
                <w:sz w:val="14"/>
                <w:szCs w:val="14"/>
              </w:rPr>
              <w:t xml:space="preserve"> </w:t>
            </w:r>
            <w:r w:rsidRPr="006318B9">
              <w:rPr>
                <w:rFonts w:cs="Arial"/>
                <w:w w:val="105"/>
                <w:sz w:val="14"/>
                <w:szCs w:val="14"/>
              </w:rPr>
              <w:t>1,</w:t>
            </w:r>
            <w:r w:rsidRPr="006318B9">
              <w:rPr>
                <w:rFonts w:cs="Arial"/>
                <w:spacing w:val="3"/>
                <w:w w:val="105"/>
                <w:sz w:val="14"/>
                <w:szCs w:val="14"/>
              </w:rPr>
              <w:t xml:space="preserve"> </w:t>
            </w:r>
            <w:r w:rsidRPr="006318B9">
              <w:rPr>
                <w:rFonts w:cs="Arial"/>
                <w:w w:val="105"/>
                <w:sz w:val="14"/>
                <w:szCs w:val="14"/>
              </w:rPr>
              <w:t>lett.</w:t>
            </w:r>
            <w:r w:rsidRPr="006318B9">
              <w:rPr>
                <w:rFonts w:cs="Arial"/>
                <w:spacing w:val="1"/>
                <w:w w:val="105"/>
                <w:sz w:val="14"/>
                <w:szCs w:val="14"/>
              </w:rPr>
              <w:t xml:space="preserve"> </w:t>
            </w:r>
            <w:r w:rsidRPr="006318B9">
              <w:rPr>
                <w:rFonts w:cs="Arial"/>
                <w:w w:val="105"/>
                <w:sz w:val="14"/>
                <w:szCs w:val="14"/>
              </w:rPr>
              <w:t>a),</w:t>
            </w:r>
            <w:r w:rsidRPr="006318B9">
              <w:rPr>
                <w:rFonts w:cs="Arial"/>
                <w:spacing w:val="2"/>
                <w:w w:val="105"/>
                <w:sz w:val="14"/>
                <w:szCs w:val="14"/>
              </w:rPr>
              <w:t xml:space="preserve"> </w:t>
            </w:r>
            <w:r w:rsidRPr="006318B9">
              <w:rPr>
                <w:rFonts w:cs="Arial"/>
                <w:w w:val="105"/>
                <w:sz w:val="14"/>
                <w:szCs w:val="14"/>
              </w:rPr>
              <w:t>del</w:t>
            </w:r>
            <w:r w:rsidRPr="006318B9">
              <w:rPr>
                <w:rFonts w:cs="Arial"/>
                <w:spacing w:val="-1"/>
                <w:w w:val="105"/>
                <w:sz w:val="14"/>
                <w:szCs w:val="14"/>
              </w:rPr>
              <w:t xml:space="preserve"> </w:t>
            </w:r>
            <w:r w:rsidRPr="006318B9">
              <w:rPr>
                <w:rFonts w:cs="Arial"/>
                <w:w w:val="105"/>
                <w:sz w:val="14"/>
                <w:szCs w:val="14"/>
              </w:rPr>
              <w:t>Codice?</w:t>
            </w:r>
          </w:p>
        </w:tc>
        <w:tc>
          <w:tcPr>
            <w:tcW w:w="4819" w:type="dxa"/>
            <w:tcBorders>
              <w:left w:val="single" w:sz="4" w:space="0" w:color="00000A"/>
              <w:right w:val="single" w:sz="4" w:space="0" w:color="00000A"/>
            </w:tcBorders>
            <w:shd w:val="clear" w:color="auto" w:fill="FFFFFF"/>
          </w:tcPr>
          <w:p w:rsidR="009133CF" w:rsidRPr="006318B9" w:rsidRDefault="006D645F"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9133CF" w:rsidRPr="006318B9" w:rsidTr="00E02AC1">
        <w:trPr>
          <w:jc w:val="center"/>
        </w:trPr>
        <w:tc>
          <w:tcPr>
            <w:tcW w:w="4820" w:type="dxa"/>
            <w:tcBorders>
              <w:left w:val="single" w:sz="4" w:space="0" w:color="00000A"/>
              <w:right w:val="single" w:sz="4" w:space="0" w:color="00000A"/>
            </w:tcBorders>
            <w:shd w:val="clear" w:color="auto" w:fill="FFFFFF"/>
          </w:tcPr>
          <w:p w:rsidR="00A044AA" w:rsidRPr="006318B9" w:rsidRDefault="009D6096" w:rsidP="000F634B">
            <w:pPr>
              <w:suppressAutoHyphens w:val="0"/>
              <w:jc w:val="both"/>
              <w:rPr>
                <w:rFonts w:cs="Arial"/>
                <w:color w:val="auto"/>
                <w:kern w:val="2"/>
                <w:sz w:val="14"/>
                <w:szCs w:val="14"/>
                <w:lang w:eastAsia="en-US" w:bidi="ar-SA"/>
              </w:rPr>
            </w:pPr>
            <w:r w:rsidRPr="006318B9">
              <w:rPr>
                <w:rFonts w:cs="Arial"/>
                <w:color w:val="auto"/>
                <w:kern w:val="2"/>
                <w:sz w:val="14"/>
                <w:szCs w:val="14"/>
                <w:lang w:eastAsia="en-US" w:bidi="ar-SA"/>
              </w:rPr>
              <w:t xml:space="preserve">In caso affermativo, l'operatore economico ha adottato misure sufficienti a dimostrare la sua affidabilità nonostante l'esistenza di un pertinente motivo di esclusione </w:t>
            </w:r>
            <w:r w:rsidRPr="000F6007">
              <w:rPr>
                <w:rFonts w:cs="Arial"/>
                <w:b/>
                <w:color w:val="auto"/>
                <w:kern w:val="2"/>
                <w:sz w:val="14"/>
                <w:szCs w:val="14"/>
                <w:lang w:eastAsia="en-US" w:bidi="ar-SA"/>
              </w:rPr>
              <w:t>(autodisciplina o “Self-Cleaning, cfr. articolo 96, comma 6, del Codice)?</w:t>
            </w:r>
          </w:p>
        </w:tc>
        <w:tc>
          <w:tcPr>
            <w:tcW w:w="4819" w:type="dxa"/>
            <w:tcBorders>
              <w:left w:val="single" w:sz="4" w:space="0" w:color="00000A"/>
              <w:right w:val="single" w:sz="4" w:space="0" w:color="00000A"/>
            </w:tcBorders>
            <w:shd w:val="clear" w:color="auto" w:fill="FFFFFF"/>
          </w:tcPr>
          <w:p w:rsidR="004D5EC8" w:rsidRPr="006318B9" w:rsidRDefault="006D645F"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A3AD6" w:rsidRPr="006318B9" w:rsidTr="00E02AC1">
        <w:trPr>
          <w:jc w:val="center"/>
        </w:trPr>
        <w:tc>
          <w:tcPr>
            <w:tcW w:w="4820" w:type="dxa"/>
            <w:tcBorders>
              <w:left w:val="single" w:sz="4" w:space="0" w:color="00000A"/>
              <w:right w:val="single" w:sz="4" w:space="0" w:color="00000A"/>
            </w:tcBorders>
            <w:shd w:val="clear" w:color="auto" w:fill="FFFFFF"/>
          </w:tcPr>
          <w:p w:rsidR="00BA3AD6" w:rsidRPr="006318B9" w:rsidRDefault="00BA3AD6" w:rsidP="000F634B">
            <w:pPr>
              <w:jc w:val="both"/>
              <w:rPr>
                <w:rFonts w:cs="Arial"/>
                <w:sz w:val="14"/>
                <w:szCs w:val="14"/>
              </w:rPr>
            </w:pPr>
            <w:bookmarkStart w:id="14" w:name="_Hlk157762749"/>
            <w:r w:rsidRPr="006318B9">
              <w:rPr>
                <w:rFonts w:eastAsia="Times New Roman" w:cs="Arial"/>
                <w:b/>
                <w:w w:val="105"/>
                <w:sz w:val="14"/>
                <w:szCs w:val="14"/>
              </w:rPr>
              <w:t>In</w:t>
            </w:r>
            <w:r w:rsidRPr="006318B9">
              <w:rPr>
                <w:rFonts w:eastAsia="Times New Roman" w:cs="Arial"/>
                <w:b/>
                <w:spacing w:val="-7"/>
                <w:w w:val="105"/>
                <w:sz w:val="14"/>
                <w:szCs w:val="14"/>
              </w:rPr>
              <w:t xml:space="preserve"> </w:t>
            </w:r>
            <w:r w:rsidRPr="006318B9">
              <w:rPr>
                <w:rFonts w:eastAsia="Times New Roman" w:cs="Arial"/>
                <w:b/>
                <w:w w:val="105"/>
                <w:sz w:val="14"/>
                <w:szCs w:val="14"/>
              </w:rPr>
              <w:t>caso</w:t>
            </w:r>
            <w:r w:rsidRPr="006318B9">
              <w:rPr>
                <w:rFonts w:eastAsia="Times New Roman" w:cs="Arial"/>
                <w:b/>
                <w:spacing w:val="-4"/>
                <w:w w:val="105"/>
                <w:sz w:val="14"/>
                <w:szCs w:val="14"/>
              </w:rPr>
              <w:t xml:space="preserve"> </w:t>
            </w:r>
            <w:r w:rsidRPr="006318B9">
              <w:rPr>
                <w:rFonts w:eastAsia="Times New Roman" w:cs="Arial"/>
                <w:b/>
                <w:w w:val="105"/>
                <w:sz w:val="14"/>
                <w:szCs w:val="14"/>
              </w:rPr>
              <w:t>affermativo</w:t>
            </w:r>
            <w:r w:rsidRPr="006318B9">
              <w:rPr>
                <w:rFonts w:cs="Arial"/>
                <w:w w:val="105"/>
                <w:sz w:val="14"/>
                <w:szCs w:val="14"/>
              </w:rPr>
              <w:t>,</w:t>
            </w:r>
            <w:r w:rsidRPr="006318B9">
              <w:rPr>
                <w:rFonts w:cs="Arial"/>
                <w:spacing w:val="-1"/>
                <w:w w:val="105"/>
                <w:sz w:val="14"/>
                <w:szCs w:val="14"/>
              </w:rPr>
              <w:t xml:space="preserve"> </w:t>
            </w:r>
            <w:r w:rsidRPr="006318B9">
              <w:rPr>
                <w:rFonts w:cs="Arial"/>
                <w:w w:val="105"/>
                <w:sz w:val="14"/>
                <w:szCs w:val="14"/>
              </w:rPr>
              <w:t>descrivere</w:t>
            </w:r>
            <w:r w:rsidRPr="006318B9">
              <w:rPr>
                <w:rFonts w:cs="Arial"/>
                <w:spacing w:val="-1"/>
                <w:w w:val="105"/>
                <w:sz w:val="14"/>
                <w:szCs w:val="14"/>
              </w:rPr>
              <w:t xml:space="preserve"> </w:t>
            </w:r>
            <w:r w:rsidRPr="006318B9">
              <w:rPr>
                <w:rFonts w:cs="Arial"/>
                <w:w w:val="105"/>
                <w:sz w:val="14"/>
                <w:szCs w:val="14"/>
              </w:rPr>
              <w:t>tali</w:t>
            </w:r>
            <w:r w:rsidRPr="006318B9">
              <w:rPr>
                <w:rFonts w:cs="Arial"/>
                <w:spacing w:val="-1"/>
                <w:w w:val="105"/>
                <w:sz w:val="14"/>
                <w:szCs w:val="14"/>
              </w:rPr>
              <w:t xml:space="preserve"> </w:t>
            </w:r>
            <w:r w:rsidRPr="006318B9">
              <w:rPr>
                <w:rFonts w:cs="Arial"/>
                <w:w w:val="105"/>
                <w:sz w:val="14"/>
                <w:szCs w:val="14"/>
              </w:rPr>
              <w:t>misure:</w:t>
            </w:r>
          </w:p>
        </w:tc>
        <w:tc>
          <w:tcPr>
            <w:tcW w:w="4819" w:type="dxa"/>
            <w:tcBorders>
              <w:left w:val="single" w:sz="4" w:space="0" w:color="00000A"/>
              <w:right w:val="single" w:sz="4" w:space="0" w:color="00000A"/>
            </w:tcBorders>
            <w:shd w:val="clear" w:color="auto" w:fill="FFFFFF"/>
          </w:tcPr>
          <w:p w:rsidR="00BA3AD6" w:rsidRPr="006318B9" w:rsidRDefault="00BA3AD6" w:rsidP="000F634B">
            <w:pPr>
              <w:jc w:val="both"/>
              <w:rPr>
                <w:rFonts w:cs="Arial"/>
                <w:sz w:val="14"/>
                <w:szCs w:val="14"/>
              </w:rPr>
            </w:pPr>
            <w:r w:rsidRPr="006318B9">
              <w:rPr>
                <w:rFonts w:cs="Arial"/>
                <w:sz w:val="14"/>
                <w:szCs w:val="14"/>
                <w:highlight w:val="lightGray"/>
              </w:rPr>
              <w:fldChar w:fldCharType="begin">
                <w:ffData>
                  <w:name w:val=""/>
                  <w:enabled/>
                  <w:calcOnExit w:val="0"/>
                  <w:textInput/>
                </w:ffData>
              </w:fldChar>
            </w:r>
            <w:r w:rsidRPr="006318B9">
              <w:rPr>
                <w:rFonts w:cs="Arial"/>
                <w:sz w:val="14"/>
                <w:szCs w:val="14"/>
                <w:highlight w:val="lightGray"/>
              </w:rPr>
              <w:instrText xml:space="preserve"> FORMTEXT </w:instrText>
            </w:r>
            <w:r w:rsidRPr="006318B9">
              <w:rPr>
                <w:rFonts w:cs="Arial"/>
                <w:sz w:val="14"/>
                <w:szCs w:val="14"/>
                <w:highlight w:val="lightGray"/>
              </w:rPr>
            </w:r>
            <w:r w:rsidRPr="006318B9">
              <w:rPr>
                <w:rFonts w:cs="Arial"/>
                <w:sz w:val="14"/>
                <w:szCs w:val="14"/>
                <w:highlight w:val="lightGray"/>
              </w:rPr>
              <w:fldChar w:fldCharType="separate"/>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sz w:val="14"/>
                <w:szCs w:val="14"/>
                <w:highlight w:val="lightGray"/>
              </w:rPr>
              <w:fldChar w:fldCharType="end"/>
            </w:r>
          </w:p>
        </w:tc>
      </w:tr>
      <w:bookmarkEnd w:id="14"/>
      <w:tr w:rsidR="00BA3AD6" w:rsidRPr="006318B9" w:rsidTr="00E02AC1">
        <w:trPr>
          <w:jc w:val="center"/>
        </w:trPr>
        <w:tc>
          <w:tcPr>
            <w:tcW w:w="4820" w:type="dxa"/>
            <w:tcBorders>
              <w:left w:val="single" w:sz="4" w:space="0" w:color="auto"/>
              <w:right w:val="single" w:sz="4" w:space="0" w:color="auto"/>
            </w:tcBorders>
            <w:shd w:val="clear" w:color="auto" w:fill="FFFFFF"/>
          </w:tcPr>
          <w:p w:rsidR="00BA3AD6" w:rsidRPr="006318B9" w:rsidRDefault="00B379DA" w:rsidP="000F634B">
            <w:pPr>
              <w:jc w:val="both"/>
              <w:rPr>
                <w:rFonts w:cs="Arial"/>
                <w:sz w:val="14"/>
                <w:szCs w:val="14"/>
              </w:rPr>
            </w:pPr>
            <w:r w:rsidRPr="006318B9">
              <w:rPr>
                <w:rFonts w:cs="Arial"/>
                <w:w w:val="105"/>
                <w:sz w:val="14"/>
                <w:szCs w:val="14"/>
              </w:rPr>
              <w:t>L’operatore</w:t>
            </w:r>
            <w:r w:rsidRPr="006318B9">
              <w:rPr>
                <w:rFonts w:cs="Arial"/>
                <w:spacing w:val="-2"/>
                <w:w w:val="105"/>
                <w:sz w:val="14"/>
                <w:szCs w:val="14"/>
              </w:rPr>
              <w:t xml:space="preserve"> </w:t>
            </w:r>
            <w:r w:rsidRPr="006318B9">
              <w:rPr>
                <w:rFonts w:cs="Arial"/>
                <w:w w:val="105"/>
                <w:sz w:val="14"/>
                <w:szCs w:val="14"/>
              </w:rPr>
              <w:t>economico</w:t>
            </w:r>
            <w:r w:rsidRPr="006318B9">
              <w:rPr>
                <w:rFonts w:cs="Arial"/>
                <w:spacing w:val="-1"/>
                <w:w w:val="105"/>
                <w:sz w:val="14"/>
                <w:szCs w:val="14"/>
              </w:rPr>
              <w:t xml:space="preserve"> </w:t>
            </w:r>
            <w:r w:rsidRPr="006318B9">
              <w:rPr>
                <w:rFonts w:cs="Arial"/>
                <w:w w:val="105"/>
                <w:sz w:val="14"/>
                <w:szCs w:val="14"/>
              </w:rPr>
              <w:t>ha</w:t>
            </w:r>
            <w:r w:rsidRPr="006318B9">
              <w:rPr>
                <w:rFonts w:cs="Arial"/>
                <w:spacing w:val="-3"/>
                <w:w w:val="105"/>
                <w:sz w:val="14"/>
                <w:szCs w:val="14"/>
              </w:rPr>
              <w:t xml:space="preserve"> </w:t>
            </w:r>
            <w:r w:rsidRPr="006318B9">
              <w:rPr>
                <w:rFonts w:cs="Arial"/>
                <w:w w:val="105"/>
                <w:sz w:val="14"/>
                <w:szCs w:val="14"/>
              </w:rPr>
              <w:t>risarcito</w:t>
            </w:r>
            <w:r w:rsidRPr="006318B9">
              <w:rPr>
                <w:rFonts w:cs="Arial"/>
                <w:spacing w:val="-4"/>
                <w:w w:val="105"/>
                <w:sz w:val="14"/>
                <w:szCs w:val="14"/>
              </w:rPr>
              <w:t xml:space="preserve"> </w:t>
            </w:r>
            <w:r w:rsidRPr="006318B9">
              <w:rPr>
                <w:rFonts w:cs="Arial"/>
                <w:w w:val="105"/>
                <w:sz w:val="14"/>
                <w:szCs w:val="14"/>
              </w:rPr>
              <w:t>o</w:t>
            </w:r>
            <w:r w:rsidRPr="006318B9">
              <w:rPr>
                <w:rFonts w:cs="Arial"/>
                <w:spacing w:val="-2"/>
                <w:w w:val="105"/>
                <w:sz w:val="14"/>
                <w:szCs w:val="14"/>
              </w:rPr>
              <w:t xml:space="preserve"> </w:t>
            </w:r>
            <w:r w:rsidRPr="006318B9">
              <w:rPr>
                <w:rFonts w:cs="Arial"/>
                <w:w w:val="105"/>
                <w:sz w:val="14"/>
                <w:szCs w:val="14"/>
              </w:rPr>
              <w:t>si</w:t>
            </w:r>
            <w:r w:rsidRPr="006318B9">
              <w:rPr>
                <w:rFonts w:cs="Arial"/>
                <w:spacing w:val="-3"/>
                <w:w w:val="105"/>
                <w:sz w:val="14"/>
                <w:szCs w:val="14"/>
              </w:rPr>
              <w:t xml:space="preserve"> </w:t>
            </w:r>
            <w:r w:rsidRPr="006318B9">
              <w:rPr>
                <w:rFonts w:cs="Arial"/>
                <w:w w:val="105"/>
                <w:sz w:val="14"/>
                <w:szCs w:val="14"/>
              </w:rPr>
              <w:t>è</w:t>
            </w:r>
            <w:r w:rsidRPr="006318B9">
              <w:rPr>
                <w:rFonts w:cs="Arial"/>
                <w:spacing w:val="-3"/>
                <w:w w:val="105"/>
                <w:sz w:val="14"/>
                <w:szCs w:val="14"/>
              </w:rPr>
              <w:t xml:space="preserve"> </w:t>
            </w:r>
            <w:r w:rsidRPr="006318B9">
              <w:rPr>
                <w:rFonts w:cs="Arial"/>
                <w:w w:val="105"/>
                <w:sz w:val="14"/>
                <w:szCs w:val="14"/>
              </w:rPr>
              <w:t>impegnato</w:t>
            </w:r>
            <w:r w:rsidRPr="006318B9">
              <w:rPr>
                <w:rFonts w:cs="Arial"/>
                <w:spacing w:val="-2"/>
                <w:w w:val="105"/>
                <w:sz w:val="14"/>
                <w:szCs w:val="14"/>
              </w:rPr>
              <w:t xml:space="preserve"> </w:t>
            </w:r>
            <w:r w:rsidRPr="006318B9">
              <w:rPr>
                <w:rFonts w:cs="Arial"/>
                <w:w w:val="105"/>
                <w:sz w:val="14"/>
                <w:szCs w:val="14"/>
              </w:rPr>
              <w:t>a</w:t>
            </w:r>
            <w:r w:rsidRPr="006318B9">
              <w:rPr>
                <w:rFonts w:cs="Arial"/>
                <w:spacing w:val="-3"/>
                <w:w w:val="105"/>
                <w:sz w:val="14"/>
                <w:szCs w:val="14"/>
              </w:rPr>
              <w:t xml:space="preserve"> </w:t>
            </w:r>
            <w:r w:rsidRPr="006318B9">
              <w:rPr>
                <w:rFonts w:cs="Arial"/>
                <w:w w:val="105"/>
                <w:sz w:val="14"/>
                <w:szCs w:val="14"/>
              </w:rPr>
              <w:t>risarcire</w:t>
            </w:r>
            <w:r w:rsidRPr="006318B9">
              <w:rPr>
                <w:rFonts w:cs="Arial"/>
                <w:spacing w:val="-34"/>
                <w:w w:val="105"/>
                <w:sz w:val="14"/>
                <w:szCs w:val="14"/>
              </w:rPr>
              <w:t xml:space="preserve"> </w:t>
            </w:r>
            <w:r w:rsidRPr="006318B9">
              <w:rPr>
                <w:rFonts w:cs="Arial"/>
                <w:w w:val="105"/>
                <w:sz w:val="14"/>
                <w:szCs w:val="14"/>
              </w:rPr>
              <w:t>qualunque</w:t>
            </w:r>
            <w:r w:rsidRPr="006318B9">
              <w:rPr>
                <w:rFonts w:cs="Arial"/>
                <w:spacing w:val="-1"/>
                <w:w w:val="105"/>
                <w:sz w:val="14"/>
                <w:szCs w:val="14"/>
              </w:rPr>
              <w:t xml:space="preserve"> </w:t>
            </w:r>
            <w:r w:rsidRPr="006318B9">
              <w:rPr>
                <w:rFonts w:cs="Arial"/>
                <w:w w:val="105"/>
                <w:sz w:val="14"/>
                <w:szCs w:val="14"/>
              </w:rPr>
              <w:t>danno causato</w:t>
            </w:r>
            <w:r w:rsidRPr="006318B9">
              <w:rPr>
                <w:rFonts w:cs="Arial"/>
                <w:spacing w:val="1"/>
                <w:w w:val="105"/>
                <w:sz w:val="14"/>
                <w:szCs w:val="14"/>
              </w:rPr>
              <w:t xml:space="preserve"> </w:t>
            </w:r>
            <w:r w:rsidRPr="006318B9">
              <w:rPr>
                <w:rFonts w:cs="Arial"/>
                <w:w w:val="105"/>
                <w:sz w:val="14"/>
                <w:szCs w:val="14"/>
              </w:rPr>
              <w:t>dal reato</w:t>
            </w:r>
            <w:r w:rsidRPr="006318B9">
              <w:rPr>
                <w:rFonts w:cs="Arial"/>
                <w:spacing w:val="-1"/>
                <w:w w:val="105"/>
                <w:sz w:val="14"/>
                <w:szCs w:val="14"/>
              </w:rPr>
              <w:t xml:space="preserve"> </w:t>
            </w:r>
            <w:r w:rsidRPr="006318B9">
              <w:rPr>
                <w:rFonts w:cs="Arial"/>
                <w:w w:val="105"/>
                <w:sz w:val="14"/>
                <w:szCs w:val="14"/>
              </w:rPr>
              <w:t>o</w:t>
            </w:r>
            <w:r w:rsidRPr="006318B9">
              <w:rPr>
                <w:rFonts w:cs="Arial"/>
                <w:spacing w:val="1"/>
                <w:w w:val="105"/>
                <w:sz w:val="14"/>
                <w:szCs w:val="14"/>
              </w:rPr>
              <w:t xml:space="preserve"> </w:t>
            </w:r>
            <w:r w:rsidRPr="006318B9">
              <w:rPr>
                <w:rFonts w:cs="Arial"/>
                <w:w w:val="105"/>
                <w:sz w:val="14"/>
                <w:szCs w:val="14"/>
              </w:rPr>
              <w:t>dall'illecito</w:t>
            </w:r>
            <w:r w:rsidR="0096435B">
              <w:rPr>
                <w:rFonts w:cs="Arial"/>
                <w:w w:val="105"/>
                <w:sz w:val="14"/>
                <w:szCs w:val="14"/>
              </w:rPr>
              <w:t>?</w:t>
            </w:r>
          </w:p>
        </w:tc>
        <w:tc>
          <w:tcPr>
            <w:tcW w:w="4819" w:type="dxa"/>
            <w:tcBorders>
              <w:left w:val="single" w:sz="4" w:space="0" w:color="auto"/>
              <w:right w:val="single" w:sz="4" w:space="0" w:color="auto"/>
            </w:tcBorders>
            <w:shd w:val="clear" w:color="auto" w:fill="FFFFFF"/>
          </w:tcPr>
          <w:p w:rsidR="00BA3AD6" w:rsidRPr="006318B9" w:rsidRDefault="006D645F"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379DA" w:rsidRPr="006318B9" w:rsidTr="00E02AC1">
        <w:trPr>
          <w:jc w:val="center"/>
        </w:trPr>
        <w:tc>
          <w:tcPr>
            <w:tcW w:w="4820" w:type="dxa"/>
            <w:tcBorders>
              <w:left w:val="single" w:sz="4" w:space="0" w:color="auto"/>
              <w:right w:val="single" w:sz="4" w:space="0" w:color="auto"/>
            </w:tcBorders>
            <w:shd w:val="clear" w:color="auto" w:fill="FFFFFF"/>
          </w:tcPr>
          <w:p w:rsidR="00B379DA" w:rsidRPr="006318B9" w:rsidRDefault="00B379DA" w:rsidP="000F634B">
            <w:pPr>
              <w:jc w:val="both"/>
              <w:rPr>
                <w:rFonts w:cs="Arial"/>
                <w:sz w:val="14"/>
                <w:szCs w:val="14"/>
              </w:rPr>
            </w:pPr>
            <w:r w:rsidRPr="006318B9">
              <w:rPr>
                <w:rFonts w:cs="Arial"/>
                <w:w w:val="105"/>
                <w:sz w:val="14"/>
                <w:szCs w:val="14"/>
              </w:rPr>
              <w:t>L’operatore economico ha chiarito i fatti e le circostanze in modo</w:t>
            </w:r>
            <w:r w:rsidRPr="006318B9">
              <w:rPr>
                <w:rFonts w:cs="Arial"/>
                <w:spacing w:val="-34"/>
                <w:w w:val="105"/>
                <w:sz w:val="14"/>
                <w:szCs w:val="14"/>
              </w:rPr>
              <w:t xml:space="preserve"> </w:t>
            </w:r>
            <w:r w:rsidRPr="006318B9">
              <w:rPr>
                <w:rFonts w:cs="Arial"/>
                <w:w w:val="105"/>
                <w:sz w:val="14"/>
                <w:szCs w:val="14"/>
              </w:rPr>
              <w:t>globale collaborando</w:t>
            </w:r>
            <w:r w:rsidRPr="006318B9">
              <w:rPr>
                <w:rFonts w:cs="Arial"/>
                <w:spacing w:val="-3"/>
                <w:w w:val="105"/>
                <w:sz w:val="14"/>
                <w:szCs w:val="14"/>
              </w:rPr>
              <w:t xml:space="preserve"> </w:t>
            </w:r>
            <w:r w:rsidRPr="006318B9">
              <w:rPr>
                <w:rFonts w:cs="Arial"/>
                <w:w w:val="105"/>
                <w:sz w:val="14"/>
                <w:szCs w:val="14"/>
              </w:rPr>
              <w:t>attivamente con</w:t>
            </w:r>
            <w:r w:rsidRPr="006318B9">
              <w:rPr>
                <w:rFonts w:cs="Arial"/>
                <w:spacing w:val="-1"/>
                <w:w w:val="105"/>
                <w:sz w:val="14"/>
                <w:szCs w:val="14"/>
              </w:rPr>
              <w:t xml:space="preserve"> </w:t>
            </w:r>
            <w:r w:rsidRPr="006318B9">
              <w:rPr>
                <w:rFonts w:cs="Arial"/>
                <w:w w:val="105"/>
                <w:sz w:val="14"/>
                <w:szCs w:val="14"/>
              </w:rPr>
              <w:t>le</w:t>
            </w:r>
            <w:r w:rsidRPr="006318B9">
              <w:rPr>
                <w:rFonts w:cs="Arial"/>
                <w:spacing w:val="-5"/>
                <w:w w:val="105"/>
                <w:sz w:val="14"/>
                <w:szCs w:val="14"/>
              </w:rPr>
              <w:t xml:space="preserve"> </w:t>
            </w:r>
            <w:r w:rsidRPr="006318B9">
              <w:rPr>
                <w:rFonts w:cs="Arial"/>
                <w:w w:val="105"/>
                <w:sz w:val="14"/>
                <w:szCs w:val="14"/>
              </w:rPr>
              <w:t>autorità</w:t>
            </w:r>
            <w:r w:rsidRPr="006318B9">
              <w:rPr>
                <w:rFonts w:cs="Arial"/>
                <w:spacing w:val="-2"/>
                <w:w w:val="105"/>
                <w:sz w:val="14"/>
                <w:szCs w:val="14"/>
              </w:rPr>
              <w:t xml:space="preserve"> </w:t>
            </w:r>
            <w:r w:rsidRPr="006318B9">
              <w:rPr>
                <w:rFonts w:cs="Arial"/>
                <w:w w:val="105"/>
                <w:sz w:val="14"/>
                <w:szCs w:val="14"/>
              </w:rPr>
              <w:t>investigative</w:t>
            </w:r>
            <w:r w:rsidR="0096435B">
              <w:rPr>
                <w:rFonts w:cs="Arial"/>
                <w:w w:val="105"/>
                <w:sz w:val="14"/>
                <w:szCs w:val="14"/>
              </w:rPr>
              <w:t>?</w:t>
            </w:r>
          </w:p>
        </w:tc>
        <w:tc>
          <w:tcPr>
            <w:tcW w:w="4819" w:type="dxa"/>
            <w:tcBorders>
              <w:left w:val="single" w:sz="4" w:space="0" w:color="auto"/>
              <w:right w:val="single" w:sz="4" w:space="0" w:color="auto"/>
            </w:tcBorders>
            <w:shd w:val="clear" w:color="auto" w:fill="FFFFFF"/>
          </w:tcPr>
          <w:p w:rsidR="00B379DA" w:rsidRPr="006318B9" w:rsidRDefault="006D645F"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379DA" w:rsidRPr="006318B9" w:rsidTr="00E02AC1">
        <w:trPr>
          <w:jc w:val="center"/>
        </w:trPr>
        <w:tc>
          <w:tcPr>
            <w:tcW w:w="4820" w:type="dxa"/>
            <w:tcBorders>
              <w:left w:val="single" w:sz="4" w:space="0" w:color="auto"/>
              <w:right w:val="single" w:sz="4" w:space="0" w:color="auto"/>
            </w:tcBorders>
            <w:shd w:val="clear" w:color="auto" w:fill="FFFFFF"/>
          </w:tcPr>
          <w:p w:rsidR="00B379DA" w:rsidRPr="006318B9" w:rsidRDefault="00B379DA" w:rsidP="000F634B">
            <w:pPr>
              <w:jc w:val="both"/>
              <w:rPr>
                <w:rFonts w:cs="Arial"/>
                <w:sz w:val="14"/>
                <w:szCs w:val="14"/>
              </w:rPr>
            </w:pPr>
            <w:r w:rsidRPr="006318B9">
              <w:rPr>
                <w:rFonts w:cs="Arial"/>
                <w:w w:val="105"/>
                <w:sz w:val="14"/>
                <w:szCs w:val="14"/>
              </w:rPr>
              <w:t>L’operatore economico ha adottato provvedimenti concreti di carattere</w:t>
            </w:r>
            <w:r w:rsidRPr="006318B9">
              <w:rPr>
                <w:rFonts w:cs="Arial"/>
                <w:spacing w:val="-34"/>
                <w:w w:val="105"/>
                <w:sz w:val="14"/>
                <w:szCs w:val="14"/>
              </w:rPr>
              <w:t xml:space="preserve"> </w:t>
            </w:r>
            <w:r w:rsidRPr="006318B9">
              <w:rPr>
                <w:rFonts w:cs="Arial"/>
                <w:w w:val="105"/>
                <w:sz w:val="14"/>
                <w:szCs w:val="14"/>
              </w:rPr>
              <w:t>tecnico,</w:t>
            </w:r>
            <w:r w:rsidRPr="006318B9">
              <w:rPr>
                <w:rFonts w:cs="Arial"/>
                <w:spacing w:val="-3"/>
                <w:w w:val="105"/>
                <w:sz w:val="14"/>
                <w:szCs w:val="14"/>
              </w:rPr>
              <w:t xml:space="preserve"> </w:t>
            </w:r>
            <w:r w:rsidRPr="006318B9">
              <w:rPr>
                <w:rFonts w:cs="Arial"/>
                <w:w w:val="105"/>
                <w:sz w:val="14"/>
                <w:szCs w:val="14"/>
              </w:rPr>
              <w:t>organizzativo</w:t>
            </w:r>
            <w:r w:rsidRPr="006318B9">
              <w:rPr>
                <w:rFonts w:cs="Arial"/>
                <w:spacing w:val="-3"/>
                <w:w w:val="105"/>
                <w:sz w:val="14"/>
                <w:szCs w:val="14"/>
              </w:rPr>
              <w:t xml:space="preserve"> </w:t>
            </w:r>
            <w:r w:rsidRPr="006318B9">
              <w:rPr>
                <w:rFonts w:cs="Arial"/>
                <w:w w:val="105"/>
                <w:sz w:val="14"/>
                <w:szCs w:val="14"/>
              </w:rPr>
              <w:t>e</w:t>
            </w:r>
            <w:r w:rsidRPr="006318B9">
              <w:rPr>
                <w:rFonts w:cs="Arial"/>
                <w:spacing w:val="-7"/>
                <w:w w:val="105"/>
                <w:sz w:val="14"/>
                <w:szCs w:val="14"/>
              </w:rPr>
              <w:t xml:space="preserve"> </w:t>
            </w:r>
            <w:r w:rsidRPr="006318B9">
              <w:rPr>
                <w:rFonts w:cs="Arial"/>
                <w:w w:val="105"/>
                <w:sz w:val="14"/>
                <w:szCs w:val="14"/>
              </w:rPr>
              <w:t>relativi</w:t>
            </w:r>
            <w:r w:rsidRPr="006318B9">
              <w:rPr>
                <w:rFonts w:cs="Arial"/>
                <w:spacing w:val="-1"/>
                <w:w w:val="105"/>
                <w:sz w:val="14"/>
                <w:szCs w:val="14"/>
              </w:rPr>
              <w:t xml:space="preserve"> </w:t>
            </w:r>
            <w:r w:rsidRPr="006318B9">
              <w:rPr>
                <w:rFonts w:cs="Arial"/>
                <w:w w:val="105"/>
                <w:sz w:val="14"/>
                <w:szCs w:val="14"/>
              </w:rPr>
              <w:t>al</w:t>
            </w:r>
            <w:r w:rsidRPr="006318B9">
              <w:rPr>
                <w:rFonts w:cs="Arial"/>
                <w:spacing w:val="-2"/>
                <w:w w:val="105"/>
                <w:sz w:val="14"/>
                <w:szCs w:val="14"/>
              </w:rPr>
              <w:t xml:space="preserve"> </w:t>
            </w:r>
            <w:r w:rsidRPr="006318B9">
              <w:rPr>
                <w:rFonts w:cs="Arial"/>
                <w:w w:val="105"/>
                <w:sz w:val="14"/>
                <w:szCs w:val="14"/>
              </w:rPr>
              <w:t>personale</w:t>
            </w:r>
            <w:r w:rsidRPr="006318B9">
              <w:rPr>
                <w:rFonts w:cs="Arial"/>
                <w:spacing w:val="-3"/>
                <w:w w:val="105"/>
                <w:sz w:val="14"/>
                <w:szCs w:val="14"/>
              </w:rPr>
              <w:t xml:space="preserve"> </w:t>
            </w:r>
            <w:r w:rsidRPr="006318B9">
              <w:rPr>
                <w:rFonts w:cs="Arial"/>
                <w:w w:val="105"/>
                <w:sz w:val="14"/>
                <w:szCs w:val="14"/>
              </w:rPr>
              <w:t>idonei</w:t>
            </w:r>
            <w:r w:rsidRPr="006318B9">
              <w:rPr>
                <w:rFonts w:cs="Arial"/>
                <w:spacing w:val="-3"/>
                <w:w w:val="105"/>
                <w:sz w:val="14"/>
                <w:szCs w:val="14"/>
              </w:rPr>
              <w:t xml:space="preserve"> </w:t>
            </w:r>
            <w:r w:rsidRPr="006318B9">
              <w:rPr>
                <w:rFonts w:cs="Arial"/>
                <w:w w:val="105"/>
                <w:sz w:val="14"/>
                <w:szCs w:val="14"/>
              </w:rPr>
              <w:t>a</w:t>
            </w:r>
            <w:r w:rsidRPr="006318B9">
              <w:rPr>
                <w:rFonts w:cs="Arial"/>
                <w:spacing w:val="-2"/>
                <w:w w:val="105"/>
                <w:sz w:val="14"/>
                <w:szCs w:val="14"/>
              </w:rPr>
              <w:t xml:space="preserve"> </w:t>
            </w:r>
            <w:r w:rsidRPr="006318B9">
              <w:rPr>
                <w:rFonts w:cs="Arial"/>
                <w:w w:val="105"/>
                <w:sz w:val="14"/>
                <w:szCs w:val="14"/>
              </w:rPr>
              <w:t>prevenire</w:t>
            </w:r>
            <w:r w:rsidRPr="006318B9">
              <w:rPr>
                <w:rFonts w:cs="Arial"/>
                <w:spacing w:val="-2"/>
                <w:w w:val="105"/>
                <w:sz w:val="14"/>
                <w:szCs w:val="14"/>
              </w:rPr>
              <w:t xml:space="preserve"> </w:t>
            </w:r>
            <w:r w:rsidRPr="006318B9">
              <w:rPr>
                <w:rFonts w:cs="Arial"/>
                <w:w w:val="105"/>
                <w:sz w:val="14"/>
                <w:szCs w:val="14"/>
              </w:rPr>
              <w:t>ulteriori</w:t>
            </w:r>
            <w:r w:rsidRPr="006318B9">
              <w:rPr>
                <w:rFonts w:cs="Arial"/>
                <w:spacing w:val="-34"/>
                <w:w w:val="105"/>
                <w:sz w:val="14"/>
                <w:szCs w:val="14"/>
              </w:rPr>
              <w:t xml:space="preserve"> </w:t>
            </w:r>
            <w:r w:rsidRPr="006318B9">
              <w:rPr>
                <w:rFonts w:cs="Arial"/>
                <w:w w:val="105"/>
                <w:sz w:val="14"/>
                <w:szCs w:val="14"/>
              </w:rPr>
              <w:t>reati</w:t>
            </w:r>
            <w:r w:rsidRPr="006318B9">
              <w:rPr>
                <w:rFonts w:cs="Arial"/>
                <w:spacing w:val="3"/>
                <w:w w:val="105"/>
                <w:sz w:val="14"/>
                <w:szCs w:val="14"/>
              </w:rPr>
              <w:t xml:space="preserve"> </w:t>
            </w:r>
            <w:r w:rsidRPr="006318B9">
              <w:rPr>
                <w:rFonts w:cs="Arial"/>
                <w:w w:val="105"/>
                <w:sz w:val="14"/>
                <w:szCs w:val="14"/>
              </w:rPr>
              <w:t>o</w:t>
            </w:r>
            <w:r w:rsidRPr="006318B9">
              <w:rPr>
                <w:rFonts w:cs="Arial"/>
                <w:spacing w:val="-3"/>
                <w:w w:val="105"/>
                <w:sz w:val="14"/>
                <w:szCs w:val="14"/>
              </w:rPr>
              <w:t xml:space="preserve"> </w:t>
            </w:r>
            <w:r w:rsidRPr="006318B9">
              <w:rPr>
                <w:rFonts w:cs="Arial"/>
                <w:w w:val="105"/>
                <w:sz w:val="14"/>
                <w:szCs w:val="14"/>
              </w:rPr>
              <w:t>illeciti</w:t>
            </w:r>
            <w:r w:rsidR="0096435B">
              <w:rPr>
                <w:rFonts w:cs="Arial"/>
                <w:w w:val="105"/>
                <w:sz w:val="14"/>
                <w:szCs w:val="14"/>
              </w:rPr>
              <w:t>?</w:t>
            </w:r>
          </w:p>
        </w:tc>
        <w:tc>
          <w:tcPr>
            <w:tcW w:w="4819" w:type="dxa"/>
            <w:tcBorders>
              <w:left w:val="single" w:sz="4" w:space="0" w:color="auto"/>
              <w:right w:val="single" w:sz="4" w:space="0" w:color="auto"/>
            </w:tcBorders>
            <w:shd w:val="clear" w:color="auto" w:fill="FFFFFF"/>
          </w:tcPr>
          <w:p w:rsidR="00B379DA" w:rsidRPr="006318B9" w:rsidRDefault="006D645F"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A3AD6" w:rsidRPr="006318B9" w:rsidTr="00E02AC1">
        <w:trPr>
          <w:jc w:val="center"/>
        </w:trPr>
        <w:tc>
          <w:tcPr>
            <w:tcW w:w="4820" w:type="dxa"/>
            <w:tcBorders>
              <w:left w:val="single" w:sz="4" w:space="0" w:color="00000A"/>
              <w:right w:val="single" w:sz="4" w:space="0" w:color="00000A"/>
            </w:tcBorders>
            <w:shd w:val="clear" w:color="auto" w:fill="FFFFFF"/>
          </w:tcPr>
          <w:p w:rsidR="00BA3AD6" w:rsidRPr="006318B9" w:rsidRDefault="00B379DA" w:rsidP="000F634B">
            <w:pPr>
              <w:jc w:val="both"/>
              <w:rPr>
                <w:rFonts w:cs="Arial"/>
                <w:color w:val="000000"/>
                <w:sz w:val="14"/>
                <w:szCs w:val="14"/>
              </w:rPr>
            </w:pPr>
            <w:r w:rsidRPr="006318B9">
              <w:rPr>
                <w:rFonts w:cs="Arial"/>
                <w:w w:val="105"/>
                <w:sz w:val="14"/>
                <w:szCs w:val="14"/>
              </w:rPr>
              <w:t>Altro</w:t>
            </w:r>
            <w:r w:rsidR="0096435B">
              <w:rPr>
                <w:rFonts w:cs="Arial"/>
                <w:w w:val="105"/>
                <w:sz w:val="14"/>
                <w:szCs w:val="14"/>
              </w:rPr>
              <w:t>:</w:t>
            </w:r>
          </w:p>
        </w:tc>
        <w:tc>
          <w:tcPr>
            <w:tcW w:w="4819" w:type="dxa"/>
            <w:tcBorders>
              <w:left w:val="single" w:sz="4" w:space="0" w:color="00000A"/>
              <w:right w:val="single" w:sz="4" w:space="0" w:color="00000A"/>
            </w:tcBorders>
            <w:shd w:val="clear" w:color="auto" w:fill="FFFFFF"/>
          </w:tcPr>
          <w:p w:rsidR="00BA3AD6" w:rsidRPr="006318B9" w:rsidRDefault="00B379DA" w:rsidP="000F634B">
            <w:pPr>
              <w:jc w:val="both"/>
              <w:rPr>
                <w:rFonts w:cs="Arial"/>
                <w:i/>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BA3AD6" w:rsidRPr="006318B9" w:rsidTr="00E02AC1">
        <w:trPr>
          <w:trHeight w:val="523"/>
          <w:jc w:val="center"/>
        </w:trPr>
        <w:tc>
          <w:tcPr>
            <w:tcW w:w="4820" w:type="dxa"/>
            <w:tcBorders>
              <w:left w:val="single" w:sz="4" w:space="0" w:color="00000A"/>
              <w:right w:val="single" w:sz="4" w:space="0" w:color="00000A"/>
            </w:tcBorders>
            <w:shd w:val="clear" w:color="auto" w:fill="FFFFFF"/>
          </w:tcPr>
          <w:p w:rsidR="00BA3AD6" w:rsidRPr="006318B9" w:rsidRDefault="00C342D6" w:rsidP="000F634B">
            <w:pPr>
              <w:jc w:val="both"/>
              <w:rPr>
                <w:rFonts w:cs="Arial"/>
                <w:color w:val="000000"/>
                <w:sz w:val="14"/>
                <w:szCs w:val="14"/>
              </w:rPr>
            </w:pPr>
            <w:r w:rsidRPr="006318B9">
              <w:rPr>
                <w:rFonts w:cs="Arial"/>
                <w:w w:val="105"/>
                <w:sz w:val="14"/>
                <w:szCs w:val="14"/>
              </w:rPr>
              <w:t>Le</w:t>
            </w:r>
            <w:r w:rsidRPr="006318B9">
              <w:rPr>
                <w:rFonts w:cs="Arial"/>
                <w:spacing w:val="1"/>
                <w:w w:val="105"/>
                <w:sz w:val="14"/>
                <w:szCs w:val="14"/>
              </w:rPr>
              <w:t xml:space="preserve"> </w:t>
            </w:r>
            <w:r w:rsidRPr="006318B9">
              <w:rPr>
                <w:rFonts w:cs="Arial"/>
                <w:w w:val="105"/>
                <w:sz w:val="14"/>
                <w:szCs w:val="14"/>
              </w:rPr>
              <w:t>misure</w:t>
            </w:r>
            <w:r w:rsidRPr="006318B9">
              <w:rPr>
                <w:rFonts w:cs="Arial"/>
                <w:spacing w:val="1"/>
                <w:w w:val="105"/>
                <w:sz w:val="14"/>
                <w:szCs w:val="14"/>
              </w:rPr>
              <w:t xml:space="preserve"> </w:t>
            </w:r>
            <w:r w:rsidRPr="006318B9">
              <w:rPr>
                <w:rFonts w:cs="Arial"/>
                <w:w w:val="105"/>
                <w:sz w:val="14"/>
                <w:szCs w:val="14"/>
              </w:rPr>
              <w:t>sono</w:t>
            </w:r>
            <w:r w:rsidRPr="006318B9">
              <w:rPr>
                <w:rFonts w:cs="Arial"/>
                <w:spacing w:val="-1"/>
                <w:w w:val="105"/>
                <w:sz w:val="14"/>
                <w:szCs w:val="14"/>
              </w:rPr>
              <w:t xml:space="preserve"> </w:t>
            </w:r>
            <w:r w:rsidRPr="006318B9">
              <w:rPr>
                <w:rFonts w:cs="Arial"/>
                <w:w w:val="105"/>
                <w:sz w:val="14"/>
                <w:szCs w:val="14"/>
              </w:rPr>
              <w:t>state</w:t>
            </w:r>
            <w:r w:rsidRPr="006318B9">
              <w:rPr>
                <w:rFonts w:cs="Arial"/>
                <w:spacing w:val="-2"/>
                <w:w w:val="105"/>
                <w:sz w:val="14"/>
                <w:szCs w:val="14"/>
              </w:rPr>
              <w:t xml:space="preserve"> </w:t>
            </w:r>
            <w:r w:rsidRPr="006318B9">
              <w:rPr>
                <w:rFonts w:cs="Arial"/>
                <w:w w:val="105"/>
                <w:sz w:val="14"/>
                <w:szCs w:val="14"/>
              </w:rPr>
              <w:t>adottate</w:t>
            </w:r>
            <w:r w:rsidRPr="006318B9">
              <w:rPr>
                <w:rFonts w:cs="Arial"/>
                <w:spacing w:val="-4"/>
                <w:w w:val="105"/>
                <w:sz w:val="14"/>
                <w:szCs w:val="14"/>
              </w:rPr>
              <w:t xml:space="preserve"> </w:t>
            </w:r>
            <w:r w:rsidRPr="006318B9">
              <w:rPr>
                <w:rFonts w:cs="Arial"/>
                <w:w w:val="105"/>
                <w:sz w:val="14"/>
                <w:szCs w:val="14"/>
              </w:rPr>
              <w:t>o</w:t>
            </w:r>
            <w:r w:rsidRPr="006318B9">
              <w:rPr>
                <w:rFonts w:cs="Arial"/>
                <w:spacing w:val="1"/>
                <w:w w:val="105"/>
                <w:sz w:val="14"/>
                <w:szCs w:val="14"/>
              </w:rPr>
              <w:t xml:space="preserve"> </w:t>
            </w:r>
            <w:r w:rsidRPr="006318B9">
              <w:rPr>
                <w:rFonts w:cs="Arial"/>
                <w:w w:val="105"/>
                <w:sz w:val="14"/>
                <w:szCs w:val="14"/>
              </w:rPr>
              <w:t>devono</w:t>
            </w:r>
            <w:r w:rsidRPr="006318B9">
              <w:rPr>
                <w:rFonts w:cs="Arial"/>
                <w:spacing w:val="-2"/>
                <w:w w:val="105"/>
                <w:sz w:val="14"/>
                <w:szCs w:val="14"/>
              </w:rPr>
              <w:t xml:space="preserve"> </w:t>
            </w:r>
            <w:r w:rsidRPr="006318B9">
              <w:rPr>
                <w:rFonts w:cs="Arial"/>
                <w:w w:val="105"/>
                <w:sz w:val="14"/>
                <w:szCs w:val="14"/>
              </w:rPr>
              <w:t>essere</w:t>
            </w:r>
            <w:r w:rsidRPr="006318B9">
              <w:rPr>
                <w:rFonts w:cs="Arial"/>
                <w:spacing w:val="-3"/>
                <w:w w:val="105"/>
                <w:sz w:val="14"/>
                <w:szCs w:val="14"/>
              </w:rPr>
              <w:t xml:space="preserve"> </w:t>
            </w:r>
            <w:r w:rsidRPr="006318B9">
              <w:rPr>
                <w:rFonts w:cs="Arial"/>
                <w:w w:val="105"/>
                <w:sz w:val="14"/>
                <w:szCs w:val="14"/>
              </w:rPr>
              <w:t>ancora</w:t>
            </w:r>
            <w:r w:rsidRPr="006318B9">
              <w:rPr>
                <w:rFonts w:cs="Arial"/>
                <w:spacing w:val="2"/>
                <w:w w:val="105"/>
                <w:sz w:val="14"/>
                <w:szCs w:val="14"/>
              </w:rPr>
              <w:t xml:space="preserve"> </w:t>
            </w:r>
            <w:r w:rsidRPr="006318B9">
              <w:rPr>
                <w:rFonts w:cs="Arial"/>
                <w:w w:val="105"/>
                <w:sz w:val="14"/>
                <w:szCs w:val="14"/>
              </w:rPr>
              <w:t>adottate?</w:t>
            </w:r>
          </w:p>
        </w:tc>
        <w:tc>
          <w:tcPr>
            <w:tcW w:w="4819" w:type="dxa"/>
            <w:tcBorders>
              <w:left w:val="single" w:sz="4" w:space="0" w:color="00000A"/>
              <w:right w:val="single" w:sz="4" w:space="0" w:color="00000A"/>
            </w:tcBorders>
            <w:shd w:val="clear" w:color="auto" w:fill="FFFFFF"/>
          </w:tcPr>
          <w:p w:rsidR="00BA3AD6" w:rsidRPr="006318B9" w:rsidRDefault="00C342D6"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BA3AD6" w:rsidRPr="006318B9" w:rsidTr="00E02AC1">
        <w:trPr>
          <w:jc w:val="center"/>
        </w:trPr>
        <w:tc>
          <w:tcPr>
            <w:tcW w:w="4820" w:type="dxa"/>
            <w:tcBorders>
              <w:left w:val="single" w:sz="4" w:space="0" w:color="00000A"/>
              <w:right w:val="single" w:sz="4" w:space="0" w:color="00000A"/>
            </w:tcBorders>
            <w:shd w:val="clear" w:color="auto" w:fill="FFFFFF"/>
          </w:tcPr>
          <w:p w:rsidR="00BA3AD6" w:rsidRPr="006318B9" w:rsidRDefault="00C342D6" w:rsidP="000F634B">
            <w:pPr>
              <w:jc w:val="both"/>
              <w:rPr>
                <w:rFonts w:cs="Arial"/>
                <w:color w:val="000000"/>
                <w:sz w:val="14"/>
                <w:szCs w:val="14"/>
              </w:rPr>
            </w:pPr>
            <w:r w:rsidRPr="006318B9">
              <w:rPr>
                <w:rFonts w:cs="Arial"/>
                <w:w w:val="105"/>
                <w:sz w:val="14"/>
                <w:szCs w:val="14"/>
              </w:rPr>
              <w:t>L’operatore</w:t>
            </w:r>
            <w:r w:rsidRPr="006318B9">
              <w:rPr>
                <w:rFonts w:cs="Arial"/>
                <w:spacing w:val="-2"/>
                <w:w w:val="105"/>
                <w:sz w:val="14"/>
                <w:szCs w:val="14"/>
              </w:rPr>
              <w:t xml:space="preserve"> </w:t>
            </w:r>
            <w:r w:rsidRPr="006318B9">
              <w:rPr>
                <w:rFonts w:cs="Arial"/>
                <w:w w:val="105"/>
                <w:sz w:val="14"/>
                <w:szCs w:val="14"/>
              </w:rPr>
              <w:t>economico</w:t>
            </w:r>
            <w:r w:rsidRPr="006318B9">
              <w:rPr>
                <w:rFonts w:cs="Arial"/>
                <w:spacing w:val="-2"/>
                <w:w w:val="105"/>
                <w:sz w:val="14"/>
                <w:szCs w:val="14"/>
              </w:rPr>
              <w:t xml:space="preserve"> </w:t>
            </w:r>
            <w:r w:rsidRPr="006318B9">
              <w:rPr>
                <w:rFonts w:cs="Arial"/>
                <w:w w:val="105"/>
                <w:sz w:val="14"/>
                <w:szCs w:val="14"/>
              </w:rPr>
              <w:t>ha</w:t>
            </w:r>
            <w:r w:rsidRPr="006318B9">
              <w:rPr>
                <w:rFonts w:cs="Arial"/>
                <w:spacing w:val="-2"/>
                <w:w w:val="105"/>
                <w:sz w:val="14"/>
                <w:szCs w:val="14"/>
              </w:rPr>
              <w:t xml:space="preserve"> </w:t>
            </w:r>
            <w:r w:rsidRPr="006318B9">
              <w:rPr>
                <w:rFonts w:cs="Arial"/>
                <w:w w:val="105"/>
                <w:sz w:val="14"/>
                <w:szCs w:val="14"/>
              </w:rPr>
              <w:t>descritto</w:t>
            </w:r>
            <w:r w:rsidRPr="006318B9">
              <w:rPr>
                <w:rFonts w:cs="Arial"/>
                <w:spacing w:val="-4"/>
                <w:w w:val="105"/>
                <w:sz w:val="14"/>
                <w:szCs w:val="14"/>
              </w:rPr>
              <w:t xml:space="preserve"> </w:t>
            </w:r>
            <w:r w:rsidRPr="006318B9">
              <w:rPr>
                <w:rFonts w:cs="Arial"/>
                <w:w w:val="105"/>
                <w:sz w:val="14"/>
                <w:szCs w:val="14"/>
              </w:rPr>
              <w:t>le</w:t>
            </w:r>
            <w:r w:rsidRPr="006318B9">
              <w:rPr>
                <w:rFonts w:cs="Arial"/>
                <w:spacing w:val="-1"/>
                <w:w w:val="105"/>
                <w:sz w:val="14"/>
                <w:szCs w:val="14"/>
              </w:rPr>
              <w:t xml:space="preserve"> </w:t>
            </w:r>
            <w:r w:rsidRPr="006318B9">
              <w:rPr>
                <w:rFonts w:cs="Arial"/>
                <w:w w:val="105"/>
                <w:sz w:val="14"/>
                <w:szCs w:val="14"/>
              </w:rPr>
              <w:t>misure</w:t>
            </w:r>
            <w:r w:rsidRPr="006318B9">
              <w:rPr>
                <w:rFonts w:cs="Arial"/>
                <w:spacing w:val="-4"/>
                <w:w w:val="105"/>
                <w:sz w:val="14"/>
                <w:szCs w:val="14"/>
              </w:rPr>
              <w:t xml:space="preserve"> </w:t>
            </w:r>
            <w:r w:rsidRPr="006318B9">
              <w:rPr>
                <w:rFonts w:cs="Arial"/>
                <w:w w:val="105"/>
                <w:sz w:val="14"/>
                <w:szCs w:val="14"/>
              </w:rPr>
              <w:t>in</w:t>
            </w:r>
            <w:r w:rsidRPr="006318B9">
              <w:rPr>
                <w:rFonts w:cs="Arial"/>
                <w:spacing w:val="-4"/>
                <w:w w:val="105"/>
                <w:sz w:val="14"/>
                <w:szCs w:val="14"/>
              </w:rPr>
              <w:t xml:space="preserve"> </w:t>
            </w:r>
            <w:r w:rsidRPr="006318B9">
              <w:rPr>
                <w:rFonts w:cs="Arial"/>
                <w:w w:val="105"/>
                <w:sz w:val="14"/>
                <w:szCs w:val="14"/>
              </w:rPr>
              <w:t>un</w:t>
            </w:r>
            <w:r w:rsidRPr="006318B9">
              <w:rPr>
                <w:rFonts w:cs="Arial"/>
                <w:spacing w:val="-3"/>
                <w:w w:val="105"/>
                <w:sz w:val="14"/>
                <w:szCs w:val="14"/>
              </w:rPr>
              <w:t xml:space="preserve"> </w:t>
            </w:r>
            <w:r w:rsidRPr="006318B9">
              <w:rPr>
                <w:rFonts w:cs="Arial"/>
                <w:w w:val="105"/>
                <w:sz w:val="14"/>
                <w:szCs w:val="14"/>
              </w:rPr>
              <w:t>documento</w:t>
            </w:r>
            <w:r w:rsidRPr="006318B9">
              <w:rPr>
                <w:rFonts w:cs="Arial"/>
                <w:spacing w:val="-33"/>
                <w:w w:val="105"/>
                <w:sz w:val="14"/>
                <w:szCs w:val="14"/>
              </w:rPr>
              <w:t xml:space="preserve"> </w:t>
            </w:r>
            <w:r w:rsidRPr="006318B9">
              <w:rPr>
                <w:rFonts w:cs="Arial"/>
                <w:w w:val="105"/>
                <w:sz w:val="14"/>
                <w:szCs w:val="14"/>
              </w:rPr>
              <w:t>separato,</w:t>
            </w:r>
            <w:r w:rsidRPr="006318B9">
              <w:rPr>
                <w:rFonts w:cs="Arial"/>
                <w:spacing w:val="2"/>
                <w:w w:val="105"/>
                <w:sz w:val="14"/>
                <w:szCs w:val="14"/>
              </w:rPr>
              <w:t xml:space="preserve"> </w:t>
            </w:r>
            <w:r w:rsidRPr="006318B9">
              <w:rPr>
                <w:rFonts w:cs="Arial"/>
                <w:w w:val="105"/>
                <w:sz w:val="14"/>
                <w:szCs w:val="14"/>
              </w:rPr>
              <w:t>allegato</w:t>
            </w:r>
            <w:r w:rsidRPr="006318B9">
              <w:rPr>
                <w:rFonts w:cs="Arial"/>
                <w:spacing w:val="-3"/>
                <w:w w:val="105"/>
                <w:sz w:val="14"/>
                <w:szCs w:val="14"/>
              </w:rPr>
              <w:t xml:space="preserve"> </w:t>
            </w:r>
            <w:r w:rsidRPr="006318B9">
              <w:rPr>
                <w:rFonts w:cs="Arial"/>
                <w:w w:val="105"/>
                <w:sz w:val="14"/>
                <w:szCs w:val="14"/>
              </w:rPr>
              <w:t>al</w:t>
            </w:r>
            <w:r w:rsidRPr="006318B9">
              <w:rPr>
                <w:rFonts w:cs="Arial"/>
                <w:spacing w:val="2"/>
                <w:w w:val="105"/>
                <w:sz w:val="14"/>
                <w:szCs w:val="14"/>
              </w:rPr>
              <w:t xml:space="preserve"> </w:t>
            </w:r>
            <w:r w:rsidRPr="006318B9">
              <w:rPr>
                <w:rFonts w:cs="Arial"/>
                <w:w w:val="105"/>
                <w:sz w:val="14"/>
                <w:szCs w:val="14"/>
              </w:rPr>
              <w:t>DGUE?</w:t>
            </w:r>
          </w:p>
        </w:tc>
        <w:tc>
          <w:tcPr>
            <w:tcW w:w="4819" w:type="dxa"/>
            <w:tcBorders>
              <w:left w:val="single" w:sz="4" w:space="0" w:color="00000A"/>
              <w:right w:val="single" w:sz="4" w:space="0" w:color="00000A"/>
            </w:tcBorders>
            <w:shd w:val="clear" w:color="auto" w:fill="FFFFFF"/>
          </w:tcPr>
          <w:p w:rsidR="00BA3AD6" w:rsidRPr="006318B9" w:rsidRDefault="006D645F" w:rsidP="000F634B">
            <w:pPr>
              <w:jc w:val="both"/>
              <w:rPr>
                <w:rFonts w:cs="Arial"/>
                <w:bCs/>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A3AD6" w:rsidRPr="006318B9" w:rsidTr="00E02AC1">
        <w:trPr>
          <w:jc w:val="center"/>
        </w:trPr>
        <w:tc>
          <w:tcPr>
            <w:tcW w:w="4820" w:type="dxa"/>
            <w:tcBorders>
              <w:left w:val="single" w:sz="4" w:space="0" w:color="00000A"/>
              <w:bottom w:val="single" w:sz="4" w:space="0" w:color="auto"/>
              <w:right w:val="single" w:sz="4" w:space="0" w:color="00000A"/>
            </w:tcBorders>
            <w:shd w:val="clear" w:color="auto" w:fill="FFFFFF"/>
          </w:tcPr>
          <w:p w:rsidR="00BA3AD6" w:rsidRPr="006318B9" w:rsidRDefault="00C342D6" w:rsidP="000F634B">
            <w:pPr>
              <w:jc w:val="both"/>
              <w:rPr>
                <w:rFonts w:cs="Arial"/>
                <w:color w:val="000000"/>
                <w:sz w:val="14"/>
                <w:szCs w:val="14"/>
              </w:rPr>
            </w:pPr>
            <w:r w:rsidRPr="006318B9">
              <w:rPr>
                <w:rFonts w:cs="Arial"/>
                <w:w w:val="105"/>
                <w:sz w:val="14"/>
                <w:szCs w:val="14"/>
              </w:rPr>
              <w:t>Documentazione</w:t>
            </w:r>
            <w:r w:rsidRPr="006318B9">
              <w:rPr>
                <w:rFonts w:cs="Arial"/>
                <w:spacing w:val="-4"/>
                <w:w w:val="105"/>
                <w:sz w:val="14"/>
                <w:szCs w:val="14"/>
              </w:rPr>
              <w:t xml:space="preserve"> </w:t>
            </w:r>
            <w:r w:rsidRPr="006318B9">
              <w:rPr>
                <w:rFonts w:cs="Arial"/>
                <w:w w:val="105"/>
                <w:sz w:val="14"/>
                <w:szCs w:val="14"/>
              </w:rPr>
              <w:t>presente</w:t>
            </w:r>
            <w:r w:rsidRPr="006318B9">
              <w:rPr>
                <w:rFonts w:cs="Arial"/>
                <w:spacing w:val="-1"/>
                <w:w w:val="105"/>
                <w:sz w:val="14"/>
                <w:szCs w:val="14"/>
              </w:rPr>
              <w:t xml:space="preserve"> </w:t>
            </w:r>
            <w:r w:rsidRPr="006318B9">
              <w:rPr>
                <w:rFonts w:cs="Arial"/>
                <w:w w:val="105"/>
                <w:sz w:val="14"/>
                <w:szCs w:val="14"/>
              </w:rPr>
              <w:t>nel</w:t>
            </w:r>
            <w:r w:rsidRPr="006318B9">
              <w:rPr>
                <w:rFonts w:cs="Arial"/>
                <w:spacing w:val="-1"/>
                <w:w w:val="105"/>
                <w:sz w:val="14"/>
                <w:szCs w:val="14"/>
              </w:rPr>
              <w:t xml:space="preserve"> </w:t>
            </w:r>
            <w:r w:rsidRPr="006318B9">
              <w:rPr>
                <w:rFonts w:cs="Arial"/>
                <w:w w:val="105"/>
                <w:sz w:val="14"/>
                <w:szCs w:val="14"/>
              </w:rPr>
              <w:t>FVOE?</w:t>
            </w:r>
          </w:p>
        </w:tc>
        <w:tc>
          <w:tcPr>
            <w:tcW w:w="4819" w:type="dxa"/>
            <w:tcBorders>
              <w:left w:val="single" w:sz="4" w:space="0" w:color="00000A"/>
              <w:bottom w:val="single" w:sz="4" w:space="0" w:color="auto"/>
              <w:right w:val="single" w:sz="4" w:space="0" w:color="00000A"/>
            </w:tcBorders>
            <w:shd w:val="clear" w:color="auto" w:fill="FFFFFF"/>
          </w:tcPr>
          <w:p w:rsidR="00BA3AD6" w:rsidRPr="006318B9" w:rsidRDefault="006D645F"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A3AD6" w:rsidRPr="006318B9" w:rsidTr="00E02AC1">
        <w:trPr>
          <w:trHeight w:val="870"/>
          <w:jc w:val="center"/>
        </w:trPr>
        <w:tc>
          <w:tcPr>
            <w:tcW w:w="4820" w:type="dxa"/>
            <w:tcBorders>
              <w:top w:val="single" w:sz="4" w:space="0" w:color="auto"/>
              <w:left w:val="single" w:sz="4" w:space="0" w:color="auto"/>
              <w:right w:val="single" w:sz="4" w:space="0" w:color="auto"/>
            </w:tcBorders>
            <w:shd w:val="clear" w:color="auto" w:fill="FFFFFF"/>
          </w:tcPr>
          <w:p w:rsidR="00BA3AD6" w:rsidRPr="006318B9" w:rsidRDefault="00C342D6" w:rsidP="000F634B">
            <w:pPr>
              <w:pStyle w:val="TableParagraph"/>
              <w:spacing w:before="120" w:after="120"/>
              <w:ind w:left="0" w:right="95"/>
              <w:jc w:val="both"/>
              <w:rPr>
                <w:rFonts w:ascii="Arial" w:hAnsi="Arial" w:cs="Arial"/>
                <w:sz w:val="14"/>
                <w:szCs w:val="14"/>
              </w:rPr>
            </w:pPr>
            <w:r w:rsidRPr="006318B9">
              <w:rPr>
                <w:rFonts w:ascii="Arial" w:hAnsi="Arial" w:cs="Arial"/>
                <w:w w:val="105"/>
                <w:sz w:val="14"/>
                <w:szCs w:val="14"/>
              </w:rPr>
              <w:t>L'operatore economico si trova in una delle seguenti situazioni oppure è</w:t>
            </w:r>
            <w:r w:rsidRPr="006318B9">
              <w:rPr>
                <w:rFonts w:ascii="Arial" w:hAnsi="Arial" w:cs="Arial"/>
                <w:spacing w:val="-35"/>
                <w:w w:val="105"/>
                <w:sz w:val="14"/>
                <w:szCs w:val="14"/>
              </w:rPr>
              <w:t xml:space="preserve"> </w:t>
            </w:r>
            <w:r w:rsidRPr="006318B9">
              <w:rPr>
                <w:rFonts w:ascii="Arial" w:hAnsi="Arial" w:cs="Arial"/>
                <w:w w:val="105"/>
                <w:sz w:val="14"/>
                <w:szCs w:val="14"/>
              </w:rPr>
              <w:t>sottoposto a un procedimento per l’accertamento di una delle seguenti</w:t>
            </w:r>
            <w:r w:rsidRPr="006318B9">
              <w:rPr>
                <w:rFonts w:ascii="Arial" w:hAnsi="Arial" w:cs="Arial"/>
                <w:spacing w:val="1"/>
                <w:w w:val="105"/>
                <w:sz w:val="14"/>
                <w:szCs w:val="14"/>
              </w:rPr>
              <w:t xml:space="preserve"> </w:t>
            </w:r>
            <w:r w:rsidRPr="006318B9">
              <w:rPr>
                <w:rFonts w:ascii="Arial" w:hAnsi="Arial" w:cs="Arial"/>
                <w:w w:val="105"/>
                <w:sz w:val="14"/>
                <w:szCs w:val="14"/>
              </w:rPr>
              <w:t>situazioni</w:t>
            </w:r>
            <w:r w:rsidRPr="006318B9">
              <w:rPr>
                <w:rFonts w:ascii="Arial" w:hAnsi="Arial" w:cs="Arial"/>
                <w:spacing w:val="22"/>
                <w:w w:val="105"/>
                <w:sz w:val="14"/>
                <w:szCs w:val="14"/>
              </w:rPr>
              <w:t xml:space="preserve"> </w:t>
            </w:r>
            <w:r w:rsidRPr="006318B9">
              <w:rPr>
                <w:rFonts w:ascii="Arial" w:hAnsi="Arial" w:cs="Arial"/>
                <w:w w:val="105"/>
                <w:sz w:val="14"/>
                <w:szCs w:val="14"/>
              </w:rPr>
              <w:t>di cui</w:t>
            </w:r>
            <w:r w:rsidRPr="006318B9">
              <w:rPr>
                <w:rFonts w:ascii="Arial" w:hAnsi="Arial" w:cs="Arial"/>
                <w:spacing w:val="1"/>
                <w:w w:val="105"/>
                <w:sz w:val="14"/>
                <w:szCs w:val="14"/>
              </w:rPr>
              <w:t xml:space="preserve"> </w:t>
            </w:r>
            <w:r w:rsidRPr="006318B9">
              <w:rPr>
                <w:rFonts w:ascii="Arial" w:hAnsi="Arial" w:cs="Arial"/>
                <w:w w:val="105"/>
                <w:sz w:val="14"/>
                <w:szCs w:val="14"/>
              </w:rPr>
              <w:t>all’articolo</w:t>
            </w:r>
            <w:r w:rsidRPr="006318B9">
              <w:rPr>
                <w:rFonts w:ascii="Arial" w:hAnsi="Arial" w:cs="Arial"/>
                <w:spacing w:val="2"/>
                <w:w w:val="105"/>
                <w:sz w:val="14"/>
                <w:szCs w:val="14"/>
              </w:rPr>
              <w:t xml:space="preserve"> </w:t>
            </w:r>
            <w:r w:rsidRPr="006318B9">
              <w:rPr>
                <w:rFonts w:ascii="Arial" w:hAnsi="Arial" w:cs="Arial"/>
                <w:w w:val="105"/>
                <w:sz w:val="14"/>
                <w:szCs w:val="14"/>
              </w:rPr>
              <w:t>94, comma</w:t>
            </w:r>
            <w:r w:rsidRPr="006318B9">
              <w:rPr>
                <w:rFonts w:ascii="Arial" w:hAnsi="Arial" w:cs="Arial"/>
                <w:spacing w:val="-1"/>
                <w:w w:val="105"/>
                <w:sz w:val="14"/>
                <w:szCs w:val="14"/>
              </w:rPr>
              <w:t xml:space="preserve"> </w:t>
            </w:r>
            <w:r w:rsidRPr="006318B9">
              <w:rPr>
                <w:rFonts w:ascii="Arial" w:hAnsi="Arial" w:cs="Arial"/>
                <w:w w:val="105"/>
                <w:sz w:val="14"/>
                <w:szCs w:val="14"/>
              </w:rPr>
              <w:t>5,</w:t>
            </w:r>
            <w:r w:rsidRPr="006318B9">
              <w:rPr>
                <w:rFonts w:ascii="Arial" w:hAnsi="Arial" w:cs="Arial"/>
                <w:spacing w:val="-1"/>
                <w:w w:val="105"/>
                <w:sz w:val="14"/>
                <w:szCs w:val="14"/>
              </w:rPr>
              <w:t xml:space="preserve"> </w:t>
            </w:r>
            <w:r w:rsidRPr="006318B9">
              <w:rPr>
                <w:rFonts w:ascii="Arial" w:hAnsi="Arial" w:cs="Arial"/>
                <w:w w:val="105"/>
                <w:sz w:val="14"/>
                <w:szCs w:val="14"/>
              </w:rPr>
              <w:t>lett.</w:t>
            </w:r>
            <w:r w:rsidRPr="006318B9">
              <w:rPr>
                <w:rFonts w:ascii="Arial" w:hAnsi="Arial" w:cs="Arial"/>
                <w:spacing w:val="2"/>
                <w:w w:val="105"/>
                <w:sz w:val="14"/>
                <w:szCs w:val="14"/>
              </w:rPr>
              <w:t xml:space="preserve"> </w:t>
            </w:r>
            <w:r w:rsidRPr="006318B9">
              <w:rPr>
                <w:rFonts w:ascii="Arial" w:hAnsi="Arial" w:cs="Arial"/>
                <w:w w:val="105"/>
                <w:sz w:val="14"/>
                <w:szCs w:val="14"/>
              </w:rPr>
              <w:t>d),</w:t>
            </w:r>
            <w:r w:rsidRPr="006318B9">
              <w:rPr>
                <w:rFonts w:ascii="Arial" w:hAnsi="Arial" w:cs="Arial"/>
                <w:spacing w:val="4"/>
                <w:w w:val="105"/>
                <w:sz w:val="14"/>
                <w:szCs w:val="14"/>
              </w:rPr>
              <w:t xml:space="preserve"> </w:t>
            </w:r>
            <w:r w:rsidRPr="006318B9">
              <w:rPr>
                <w:rFonts w:ascii="Arial" w:hAnsi="Arial" w:cs="Arial"/>
                <w:w w:val="105"/>
                <w:sz w:val="14"/>
                <w:szCs w:val="14"/>
              </w:rPr>
              <w:t>del</w:t>
            </w:r>
            <w:r w:rsidRPr="006318B9">
              <w:rPr>
                <w:rFonts w:ascii="Arial" w:hAnsi="Arial" w:cs="Arial"/>
                <w:spacing w:val="1"/>
                <w:w w:val="105"/>
                <w:sz w:val="14"/>
                <w:szCs w:val="14"/>
              </w:rPr>
              <w:t xml:space="preserve"> </w:t>
            </w:r>
            <w:r w:rsidR="0096435B">
              <w:rPr>
                <w:rFonts w:ascii="Arial" w:hAnsi="Arial" w:cs="Arial"/>
                <w:w w:val="105"/>
                <w:sz w:val="14"/>
                <w:szCs w:val="14"/>
              </w:rPr>
              <w:t>Codice?</w:t>
            </w:r>
          </w:p>
        </w:tc>
        <w:tc>
          <w:tcPr>
            <w:tcW w:w="4819" w:type="dxa"/>
            <w:tcBorders>
              <w:top w:val="single" w:sz="4" w:space="0" w:color="auto"/>
              <w:left w:val="single" w:sz="4" w:space="0" w:color="auto"/>
              <w:right w:val="single" w:sz="4" w:space="0" w:color="auto"/>
            </w:tcBorders>
            <w:shd w:val="clear" w:color="auto" w:fill="FFFFFF"/>
          </w:tcPr>
          <w:p w:rsidR="00BA3AD6" w:rsidRPr="006318B9" w:rsidRDefault="00067BD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BA3AD6" w:rsidRPr="006318B9" w:rsidTr="00E802EE">
        <w:trPr>
          <w:trHeight w:val="397"/>
          <w:jc w:val="center"/>
        </w:trPr>
        <w:tc>
          <w:tcPr>
            <w:tcW w:w="4820" w:type="dxa"/>
            <w:tcBorders>
              <w:left w:val="single" w:sz="4" w:space="0" w:color="auto"/>
              <w:right w:val="single" w:sz="4" w:space="0" w:color="auto"/>
            </w:tcBorders>
            <w:shd w:val="clear" w:color="auto" w:fill="FFFFFF"/>
          </w:tcPr>
          <w:p w:rsidR="00BA3AD6" w:rsidRPr="006318B9" w:rsidRDefault="00C342D6" w:rsidP="000F634B">
            <w:pPr>
              <w:pStyle w:val="TableParagraph"/>
              <w:numPr>
                <w:ilvl w:val="0"/>
                <w:numId w:val="7"/>
              </w:numPr>
              <w:spacing w:before="120" w:after="120"/>
              <w:ind w:left="192" w:hanging="205"/>
              <w:rPr>
                <w:rFonts w:ascii="Arial" w:hAnsi="Arial" w:cs="Arial"/>
                <w:sz w:val="14"/>
                <w:szCs w:val="14"/>
              </w:rPr>
            </w:pPr>
            <w:r w:rsidRPr="006318B9">
              <w:rPr>
                <w:rFonts w:ascii="Arial" w:hAnsi="Arial" w:cs="Arial"/>
                <w:w w:val="105"/>
                <w:sz w:val="14"/>
                <w:szCs w:val="14"/>
              </w:rPr>
              <w:t>liquidazione</w:t>
            </w:r>
            <w:r w:rsidRPr="006318B9">
              <w:rPr>
                <w:rFonts w:ascii="Arial" w:hAnsi="Arial" w:cs="Arial"/>
                <w:spacing w:val="-5"/>
                <w:w w:val="105"/>
                <w:sz w:val="14"/>
                <w:szCs w:val="14"/>
              </w:rPr>
              <w:t xml:space="preserve"> </w:t>
            </w:r>
            <w:r w:rsidRPr="006318B9">
              <w:rPr>
                <w:rFonts w:ascii="Arial" w:hAnsi="Arial" w:cs="Arial"/>
                <w:w w:val="105"/>
                <w:sz w:val="14"/>
                <w:szCs w:val="14"/>
              </w:rPr>
              <w:t>giudiziale</w:t>
            </w:r>
            <w:r w:rsidR="0096435B">
              <w:rPr>
                <w:rFonts w:ascii="Arial" w:hAnsi="Arial" w:cs="Arial"/>
                <w:w w:val="105"/>
                <w:sz w:val="14"/>
                <w:szCs w:val="14"/>
              </w:rPr>
              <w:t>?</w:t>
            </w:r>
          </w:p>
        </w:tc>
        <w:tc>
          <w:tcPr>
            <w:tcW w:w="4819" w:type="dxa"/>
            <w:tcBorders>
              <w:left w:val="single" w:sz="4" w:space="0" w:color="auto"/>
              <w:right w:val="single" w:sz="4" w:space="0" w:color="auto"/>
            </w:tcBorders>
            <w:shd w:val="clear" w:color="auto" w:fill="FFFFFF"/>
          </w:tcPr>
          <w:p w:rsidR="00677069" w:rsidRDefault="00067BD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05"/>
                <w:sz w:val="14"/>
                <w:szCs w:val="14"/>
              </w:rPr>
            </w:pPr>
            <w:r w:rsidRPr="006318B9">
              <w:rPr>
                <w:rFonts w:cs="Arial"/>
                <w:w w:val="105"/>
                <w:sz w:val="14"/>
                <w:szCs w:val="14"/>
              </w:rPr>
              <w:t>In</w:t>
            </w:r>
            <w:r w:rsidRPr="006318B9">
              <w:rPr>
                <w:rFonts w:cs="Arial"/>
                <w:spacing w:val="-1"/>
                <w:w w:val="105"/>
                <w:sz w:val="14"/>
                <w:szCs w:val="14"/>
              </w:rPr>
              <w:t xml:space="preserve"> </w:t>
            </w:r>
            <w:r w:rsidRPr="006318B9">
              <w:rPr>
                <w:rFonts w:cs="Arial"/>
                <w:w w:val="105"/>
                <w:sz w:val="14"/>
                <w:szCs w:val="14"/>
              </w:rPr>
              <w:t>caso</w:t>
            </w:r>
            <w:r w:rsidRPr="006318B9">
              <w:rPr>
                <w:rFonts w:cs="Arial"/>
                <w:spacing w:val="1"/>
                <w:w w:val="105"/>
                <w:sz w:val="14"/>
                <w:szCs w:val="14"/>
              </w:rPr>
              <w:t xml:space="preserve"> </w:t>
            </w:r>
            <w:r w:rsidRPr="006318B9">
              <w:rPr>
                <w:rFonts w:cs="Arial"/>
                <w:w w:val="105"/>
                <w:sz w:val="14"/>
                <w:szCs w:val="14"/>
              </w:rPr>
              <w:t>affermativo indicare gli</w:t>
            </w:r>
            <w:r w:rsidRPr="006318B9">
              <w:rPr>
                <w:rFonts w:cs="Arial"/>
                <w:spacing w:val="-2"/>
                <w:w w:val="105"/>
                <w:sz w:val="14"/>
                <w:szCs w:val="14"/>
              </w:rPr>
              <w:t xml:space="preserve"> </w:t>
            </w:r>
            <w:r w:rsidRPr="006318B9">
              <w:rPr>
                <w:rFonts w:cs="Arial"/>
                <w:w w:val="105"/>
                <w:sz w:val="14"/>
                <w:szCs w:val="14"/>
              </w:rPr>
              <w:t>estremi</w:t>
            </w:r>
            <w:r w:rsidRPr="006318B9">
              <w:rPr>
                <w:rFonts w:cs="Arial"/>
                <w:spacing w:val="1"/>
                <w:w w:val="105"/>
                <w:sz w:val="14"/>
                <w:szCs w:val="14"/>
              </w:rPr>
              <w:t xml:space="preserve"> </w:t>
            </w:r>
            <w:r w:rsidRPr="006318B9">
              <w:rPr>
                <w:rFonts w:cs="Arial"/>
                <w:w w:val="105"/>
                <w:sz w:val="14"/>
                <w:szCs w:val="14"/>
              </w:rPr>
              <w:t>dei</w:t>
            </w:r>
            <w:r w:rsidRPr="006318B9">
              <w:rPr>
                <w:rFonts w:cs="Arial"/>
                <w:spacing w:val="3"/>
                <w:w w:val="105"/>
                <w:sz w:val="14"/>
                <w:szCs w:val="14"/>
              </w:rPr>
              <w:t xml:space="preserve"> </w:t>
            </w:r>
            <w:r w:rsidRPr="006318B9">
              <w:rPr>
                <w:rFonts w:cs="Arial"/>
                <w:w w:val="105"/>
                <w:sz w:val="14"/>
                <w:szCs w:val="14"/>
              </w:rPr>
              <w:t>provvedimenti:</w:t>
            </w:r>
          </w:p>
          <w:p w:rsidR="009E23D0" w:rsidRPr="006318B9" w:rsidRDefault="009E23D0"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77069" w:rsidRPr="006318B9" w:rsidTr="00E02AC1">
        <w:trPr>
          <w:jc w:val="center"/>
        </w:trPr>
        <w:tc>
          <w:tcPr>
            <w:tcW w:w="4820" w:type="dxa"/>
            <w:tcBorders>
              <w:left w:val="single" w:sz="4" w:space="0" w:color="00000A"/>
              <w:right w:val="single" w:sz="4" w:space="0" w:color="00000A"/>
            </w:tcBorders>
            <w:shd w:val="clear" w:color="auto" w:fill="FFFFFF"/>
          </w:tcPr>
          <w:p w:rsidR="00677069" w:rsidRPr="006318B9" w:rsidRDefault="00677069" w:rsidP="000F634B">
            <w:pPr>
              <w:pStyle w:val="TableParagraph"/>
              <w:numPr>
                <w:ilvl w:val="0"/>
                <w:numId w:val="7"/>
              </w:numPr>
              <w:spacing w:before="120" w:after="120"/>
              <w:ind w:left="192" w:hanging="205"/>
              <w:rPr>
                <w:rFonts w:ascii="Arial" w:hAnsi="Arial" w:cs="Arial"/>
                <w:sz w:val="14"/>
                <w:szCs w:val="14"/>
              </w:rPr>
            </w:pPr>
            <w:r w:rsidRPr="006318B9">
              <w:rPr>
                <w:rFonts w:ascii="Arial" w:hAnsi="Arial" w:cs="Arial"/>
                <w:w w:val="105"/>
                <w:sz w:val="14"/>
                <w:szCs w:val="14"/>
              </w:rPr>
              <w:t>liquidazione</w:t>
            </w:r>
            <w:r w:rsidRPr="006318B9">
              <w:rPr>
                <w:rFonts w:ascii="Arial" w:hAnsi="Arial" w:cs="Arial"/>
                <w:spacing w:val="-4"/>
                <w:w w:val="105"/>
                <w:sz w:val="14"/>
                <w:szCs w:val="14"/>
              </w:rPr>
              <w:t xml:space="preserve"> </w:t>
            </w:r>
            <w:r w:rsidRPr="006318B9">
              <w:rPr>
                <w:rFonts w:ascii="Arial" w:hAnsi="Arial" w:cs="Arial"/>
                <w:w w:val="105"/>
                <w:sz w:val="14"/>
                <w:szCs w:val="14"/>
              </w:rPr>
              <w:t>coatta</w:t>
            </w:r>
            <w:r w:rsidR="0096435B">
              <w:rPr>
                <w:rFonts w:ascii="Arial" w:hAnsi="Arial" w:cs="Arial"/>
                <w:w w:val="105"/>
                <w:sz w:val="14"/>
                <w:szCs w:val="14"/>
              </w:rPr>
              <w:t>?</w:t>
            </w:r>
          </w:p>
        </w:tc>
        <w:tc>
          <w:tcPr>
            <w:tcW w:w="4819" w:type="dxa"/>
            <w:tcBorders>
              <w:left w:val="single" w:sz="4" w:space="0" w:color="00000A"/>
              <w:right w:val="single" w:sz="4" w:space="0" w:color="00000A"/>
            </w:tcBorders>
            <w:shd w:val="clear" w:color="auto" w:fill="FFFFFF"/>
          </w:tcPr>
          <w:p w:rsidR="00677069"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05"/>
                <w:sz w:val="14"/>
                <w:szCs w:val="14"/>
              </w:rPr>
            </w:pPr>
            <w:r w:rsidRPr="006318B9">
              <w:rPr>
                <w:rFonts w:cs="Arial"/>
                <w:w w:val="105"/>
                <w:sz w:val="14"/>
                <w:szCs w:val="14"/>
              </w:rPr>
              <w:t>In</w:t>
            </w:r>
            <w:r w:rsidRPr="006318B9">
              <w:rPr>
                <w:rFonts w:cs="Arial"/>
                <w:spacing w:val="-1"/>
                <w:w w:val="105"/>
                <w:sz w:val="14"/>
                <w:szCs w:val="14"/>
              </w:rPr>
              <w:t xml:space="preserve"> </w:t>
            </w:r>
            <w:r w:rsidRPr="006318B9">
              <w:rPr>
                <w:rFonts w:cs="Arial"/>
                <w:w w:val="105"/>
                <w:sz w:val="14"/>
                <w:szCs w:val="14"/>
              </w:rPr>
              <w:t>caso</w:t>
            </w:r>
            <w:r w:rsidRPr="006318B9">
              <w:rPr>
                <w:rFonts w:cs="Arial"/>
                <w:spacing w:val="1"/>
                <w:w w:val="105"/>
                <w:sz w:val="14"/>
                <w:szCs w:val="14"/>
              </w:rPr>
              <w:t xml:space="preserve"> </w:t>
            </w:r>
            <w:r w:rsidRPr="006318B9">
              <w:rPr>
                <w:rFonts w:cs="Arial"/>
                <w:w w:val="105"/>
                <w:sz w:val="14"/>
                <w:szCs w:val="14"/>
              </w:rPr>
              <w:t>affermativo indicare gli</w:t>
            </w:r>
            <w:r w:rsidRPr="006318B9">
              <w:rPr>
                <w:rFonts w:cs="Arial"/>
                <w:spacing w:val="-2"/>
                <w:w w:val="105"/>
                <w:sz w:val="14"/>
                <w:szCs w:val="14"/>
              </w:rPr>
              <w:t xml:space="preserve"> </w:t>
            </w:r>
            <w:r w:rsidRPr="006318B9">
              <w:rPr>
                <w:rFonts w:cs="Arial"/>
                <w:w w:val="105"/>
                <w:sz w:val="14"/>
                <w:szCs w:val="14"/>
              </w:rPr>
              <w:t>estremi</w:t>
            </w:r>
            <w:r w:rsidRPr="006318B9">
              <w:rPr>
                <w:rFonts w:cs="Arial"/>
                <w:spacing w:val="1"/>
                <w:w w:val="105"/>
                <w:sz w:val="14"/>
                <w:szCs w:val="14"/>
              </w:rPr>
              <w:t xml:space="preserve"> </w:t>
            </w:r>
            <w:r w:rsidRPr="006318B9">
              <w:rPr>
                <w:rFonts w:cs="Arial"/>
                <w:w w:val="105"/>
                <w:sz w:val="14"/>
                <w:szCs w:val="14"/>
              </w:rPr>
              <w:t>dei</w:t>
            </w:r>
            <w:r w:rsidRPr="006318B9">
              <w:rPr>
                <w:rFonts w:cs="Arial"/>
                <w:spacing w:val="3"/>
                <w:w w:val="105"/>
                <w:sz w:val="14"/>
                <w:szCs w:val="14"/>
              </w:rPr>
              <w:t xml:space="preserve"> </w:t>
            </w:r>
            <w:r w:rsidRPr="006318B9">
              <w:rPr>
                <w:rFonts w:cs="Arial"/>
                <w:w w:val="105"/>
                <w:sz w:val="14"/>
                <w:szCs w:val="14"/>
              </w:rPr>
              <w:t>provvedimenti:</w:t>
            </w:r>
          </w:p>
          <w:p w:rsidR="009E23D0" w:rsidRPr="006318B9" w:rsidRDefault="009E23D0"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77069" w:rsidRPr="006318B9" w:rsidTr="00E02AC1">
        <w:trPr>
          <w:trHeight w:val="495"/>
          <w:jc w:val="center"/>
        </w:trPr>
        <w:tc>
          <w:tcPr>
            <w:tcW w:w="4820" w:type="dxa"/>
            <w:tcBorders>
              <w:left w:val="single" w:sz="4" w:space="0" w:color="00000A"/>
              <w:right w:val="single" w:sz="4" w:space="0" w:color="00000A"/>
            </w:tcBorders>
            <w:shd w:val="clear" w:color="auto" w:fill="FFFFFF"/>
          </w:tcPr>
          <w:p w:rsidR="00677069" w:rsidRPr="006318B9" w:rsidRDefault="00677069" w:rsidP="000F634B">
            <w:pPr>
              <w:pStyle w:val="TableParagraph"/>
              <w:numPr>
                <w:ilvl w:val="0"/>
                <w:numId w:val="7"/>
              </w:numPr>
              <w:spacing w:before="120" w:after="120"/>
              <w:ind w:left="192" w:hanging="205"/>
              <w:rPr>
                <w:rFonts w:ascii="Arial" w:hAnsi="Arial" w:cs="Arial"/>
                <w:sz w:val="14"/>
                <w:szCs w:val="14"/>
              </w:rPr>
            </w:pPr>
            <w:r w:rsidRPr="006318B9">
              <w:rPr>
                <w:rFonts w:ascii="Arial" w:hAnsi="Arial" w:cs="Arial"/>
                <w:w w:val="105"/>
                <w:sz w:val="14"/>
                <w:szCs w:val="14"/>
                <w:shd w:val="clear" w:color="auto" w:fill="F4FDFD"/>
              </w:rPr>
              <w:t>concordato</w:t>
            </w:r>
            <w:r w:rsidRPr="006318B9">
              <w:rPr>
                <w:rFonts w:ascii="Arial" w:hAnsi="Arial" w:cs="Arial"/>
                <w:spacing w:val="-9"/>
                <w:w w:val="105"/>
                <w:sz w:val="14"/>
                <w:szCs w:val="14"/>
                <w:shd w:val="clear" w:color="auto" w:fill="F4FDFD"/>
              </w:rPr>
              <w:t xml:space="preserve"> </w:t>
            </w:r>
            <w:r w:rsidRPr="006318B9">
              <w:rPr>
                <w:rFonts w:ascii="Arial" w:hAnsi="Arial" w:cs="Arial"/>
                <w:w w:val="105"/>
                <w:sz w:val="14"/>
                <w:szCs w:val="14"/>
                <w:shd w:val="clear" w:color="auto" w:fill="F4FDFD"/>
              </w:rPr>
              <w:t>preventivo</w:t>
            </w:r>
            <w:r w:rsidR="0096435B">
              <w:rPr>
                <w:rFonts w:ascii="Arial" w:hAnsi="Arial" w:cs="Arial"/>
                <w:w w:val="105"/>
                <w:sz w:val="14"/>
                <w:szCs w:val="14"/>
                <w:shd w:val="clear" w:color="auto" w:fill="F4FDFD"/>
              </w:rPr>
              <w:t>?</w:t>
            </w:r>
          </w:p>
        </w:tc>
        <w:tc>
          <w:tcPr>
            <w:tcW w:w="4819" w:type="dxa"/>
            <w:tcBorders>
              <w:left w:val="single" w:sz="4" w:space="0" w:color="00000A"/>
              <w:right w:val="single" w:sz="4" w:space="0" w:color="00000A"/>
            </w:tcBorders>
            <w:shd w:val="clear" w:color="auto" w:fill="FFFFFF"/>
          </w:tcPr>
          <w:p w:rsidR="00677069"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05"/>
                <w:sz w:val="14"/>
                <w:szCs w:val="14"/>
              </w:rPr>
            </w:pPr>
            <w:r w:rsidRPr="006318B9">
              <w:rPr>
                <w:rFonts w:cs="Arial"/>
                <w:w w:val="105"/>
                <w:sz w:val="14"/>
                <w:szCs w:val="14"/>
              </w:rPr>
              <w:t>In</w:t>
            </w:r>
            <w:r w:rsidRPr="006318B9">
              <w:rPr>
                <w:rFonts w:cs="Arial"/>
                <w:spacing w:val="-1"/>
                <w:w w:val="105"/>
                <w:sz w:val="14"/>
                <w:szCs w:val="14"/>
              </w:rPr>
              <w:t xml:space="preserve"> </w:t>
            </w:r>
            <w:r w:rsidRPr="006318B9">
              <w:rPr>
                <w:rFonts w:cs="Arial"/>
                <w:w w:val="105"/>
                <w:sz w:val="14"/>
                <w:szCs w:val="14"/>
              </w:rPr>
              <w:t>caso</w:t>
            </w:r>
            <w:r w:rsidRPr="006318B9">
              <w:rPr>
                <w:rFonts w:cs="Arial"/>
                <w:spacing w:val="1"/>
                <w:w w:val="105"/>
                <w:sz w:val="14"/>
                <w:szCs w:val="14"/>
              </w:rPr>
              <w:t xml:space="preserve"> </w:t>
            </w:r>
            <w:r w:rsidRPr="006318B9">
              <w:rPr>
                <w:rFonts w:cs="Arial"/>
                <w:w w:val="105"/>
                <w:sz w:val="14"/>
                <w:szCs w:val="14"/>
              </w:rPr>
              <w:t>affermativo indicare gli</w:t>
            </w:r>
            <w:r w:rsidRPr="006318B9">
              <w:rPr>
                <w:rFonts w:cs="Arial"/>
                <w:spacing w:val="-2"/>
                <w:w w:val="105"/>
                <w:sz w:val="14"/>
                <w:szCs w:val="14"/>
              </w:rPr>
              <w:t xml:space="preserve"> </w:t>
            </w:r>
            <w:r w:rsidRPr="006318B9">
              <w:rPr>
                <w:rFonts w:cs="Arial"/>
                <w:w w:val="105"/>
                <w:sz w:val="14"/>
                <w:szCs w:val="14"/>
              </w:rPr>
              <w:t>estremi</w:t>
            </w:r>
            <w:r w:rsidRPr="006318B9">
              <w:rPr>
                <w:rFonts w:cs="Arial"/>
                <w:spacing w:val="1"/>
                <w:w w:val="105"/>
                <w:sz w:val="14"/>
                <w:szCs w:val="14"/>
              </w:rPr>
              <w:t xml:space="preserve"> </w:t>
            </w:r>
            <w:r w:rsidRPr="006318B9">
              <w:rPr>
                <w:rFonts w:cs="Arial"/>
                <w:w w:val="105"/>
                <w:sz w:val="14"/>
                <w:szCs w:val="14"/>
              </w:rPr>
              <w:t>dei</w:t>
            </w:r>
            <w:r w:rsidRPr="006318B9">
              <w:rPr>
                <w:rFonts w:cs="Arial"/>
                <w:spacing w:val="3"/>
                <w:w w:val="105"/>
                <w:sz w:val="14"/>
                <w:szCs w:val="14"/>
              </w:rPr>
              <w:t xml:space="preserve"> </w:t>
            </w:r>
            <w:r w:rsidRPr="006318B9">
              <w:rPr>
                <w:rFonts w:cs="Arial"/>
                <w:w w:val="105"/>
                <w:sz w:val="14"/>
                <w:szCs w:val="14"/>
              </w:rPr>
              <w:t>provvedimenti:</w:t>
            </w:r>
          </w:p>
          <w:p w:rsidR="009E23D0" w:rsidRPr="006318B9" w:rsidRDefault="009E23D0"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77069" w:rsidRPr="006318B9" w:rsidTr="00E02AC1">
        <w:trPr>
          <w:jc w:val="center"/>
        </w:trPr>
        <w:tc>
          <w:tcPr>
            <w:tcW w:w="4820" w:type="dxa"/>
            <w:tcBorders>
              <w:left w:val="single" w:sz="4" w:space="0" w:color="00000A"/>
              <w:right w:val="single" w:sz="4" w:space="0" w:color="00000A"/>
            </w:tcBorders>
            <w:shd w:val="clear" w:color="auto" w:fill="FFFFFF"/>
          </w:tcPr>
          <w:p w:rsidR="00677069" w:rsidRPr="006318B9" w:rsidRDefault="002E69A5" w:rsidP="000F634B">
            <w:pPr>
              <w:numPr>
                <w:ilvl w:val="0"/>
                <w:numId w:val="7"/>
              </w:numPr>
              <w:ind w:left="192" w:hanging="205"/>
              <w:rPr>
                <w:rFonts w:cs="Arial"/>
                <w:color w:val="000000"/>
                <w:sz w:val="14"/>
                <w:szCs w:val="14"/>
              </w:rPr>
            </w:pPr>
            <w:r w:rsidRPr="006318B9">
              <w:rPr>
                <w:rFonts w:cs="Arial"/>
                <w:color w:val="000000"/>
                <w:sz w:val="14"/>
                <w:szCs w:val="14"/>
              </w:rPr>
              <w:t>nei cui confronti sia in corso un procedimento per l’accesso a una di tali procedure</w:t>
            </w:r>
            <w:r w:rsidR="0096435B">
              <w:rPr>
                <w:rFonts w:cs="Arial"/>
                <w:color w:val="000000"/>
                <w:sz w:val="14"/>
                <w:szCs w:val="14"/>
              </w:rPr>
              <w:t>?</w:t>
            </w:r>
          </w:p>
        </w:tc>
        <w:tc>
          <w:tcPr>
            <w:tcW w:w="4819" w:type="dxa"/>
            <w:tcBorders>
              <w:left w:val="single" w:sz="4" w:space="0" w:color="00000A"/>
              <w:right w:val="single" w:sz="4" w:space="0" w:color="00000A"/>
            </w:tcBorders>
            <w:shd w:val="clear" w:color="auto" w:fill="FFFFFF"/>
          </w:tcPr>
          <w:p w:rsidR="00677069"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05"/>
                <w:sz w:val="14"/>
                <w:szCs w:val="14"/>
              </w:rPr>
            </w:pPr>
            <w:r w:rsidRPr="006318B9">
              <w:rPr>
                <w:rFonts w:cs="Arial"/>
                <w:w w:val="105"/>
                <w:sz w:val="14"/>
                <w:szCs w:val="14"/>
              </w:rPr>
              <w:t>In</w:t>
            </w:r>
            <w:r w:rsidRPr="006318B9">
              <w:rPr>
                <w:rFonts w:cs="Arial"/>
                <w:spacing w:val="-1"/>
                <w:w w:val="105"/>
                <w:sz w:val="14"/>
                <w:szCs w:val="14"/>
              </w:rPr>
              <w:t xml:space="preserve"> </w:t>
            </w:r>
            <w:r w:rsidRPr="006318B9">
              <w:rPr>
                <w:rFonts w:cs="Arial"/>
                <w:w w:val="105"/>
                <w:sz w:val="14"/>
                <w:szCs w:val="14"/>
              </w:rPr>
              <w:t>caso</w:t>
            </w:r>
            <w:r w:rsidRPr="006318B9">
              <w:rPr>
                <w:rFonts w:cs="Arial"/>
                <w:spacing w:val="1"/>
                <w:w w:val="105"/>
                <w:sz w:val="14"/>
                <w:szCs w:val="14"/>
              </w:rPr>
              <w:t xml:space="preserve"> </w:t>
            </w:r>
            <w:r w:rsidRPr="006318B9">
              <w:rPr>
                <w:rFonts w:cs="Arial"/>
                <w:w w:val="105"/>
                <w:sz w:val="14"/>
                <w:szCs w:val="14"/>
              </w:rPr>
              <w:t>affermativo indicare gli</w:t>
            </w:r>
            <w:r w:rsidRPr="006318B9">
              <w:rPr>
                <w:rFonts w:cs="Arial"/>
                <w:spacing w:val="-2"/>
                <w:w w:val="105"/>
                <w:sz w:val="14"/>
                <w:szCs w:val="14"/>
              </w:rPr>
              <w:t xml:space="preserve"> </w:t>
            </w:r>
            <w:r w:rsidRPr="006318B9">
              <w:rPr>
                <w:rFonts w:cs="Arial"/>
                <w:w w:val="105"/>
                <w:sz w:val="14"/>
                <w:szCs w:val="14"/>
              </w:rPr>
              <w:t>estremi</w:t>
            </w:r>
            <w:r w:rsidRPr="006318B9">
              <w:rPr>
                <w:rFonts w:cs="Arial"/>
                <w:spacing w:val="1"/>
                <w:w w:val="105"/>
                <w:sz w:val="14"/>
                <w:szCs w:val="14"/>
              </w:rPr>
              <w:t xml:space="preserve"> </w:t>
            </w:r>
            <w:r w:rsidRPr="006318B9">
              <w:rPr>
                <w:rFonts w:cs="Arial"/>
                <w:w w:val="105"/>
                <w:sz w:val="14"/>
                <w:szCs w:val="14"/>
              </w:rPr>
              <w:t>dei</w:t>
            </w:r>
            <w:r w:rsidRPr="006318B9">
              <w:rPr>
                <w:rFonts w:cs="Arial"/>
                <w:spacing w:val="3"/>
                <w:w w:val="105"/>
                <w:sz w:val="14"/>
                <w:szCs w:val="14"/>
              </w:rPr>
              <w:t xml:space="preserve"> </w:t>
            </w:r>
            <w:r w:rsidRPr="006318B9">
              <w:rPr>
                <w:rFonts w:cs="Arial"/>
                <w:w w:val="105"/>
                <w:sz w:val="14"/>
                <w:szCs w:val="14"/>
              </w:rPr>
              <w:t>provvedimenti:</w:t>
            </w:r>
          </w:p>
          <w:p w:rsidR="009E23D0" w:rsidRPr="006318B9" w:rsidRDefault="009E23D0"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77069" w:rsidRPr="006318B9" w:rsidTr="00D6552C">
        <w:trPr>
          <w:jc w:val="center"/>
        </w:trPr>
        <w:tc>
          <w:tcPr>
            <w:tcW w:w="4820" w:type="dxa"/>
            <w:tcBorders>
              <w:left w:val="single" w:sz="4" w:space="0" w:color="00000A"/>
              <w:right w:val="single" w:sz="4" w:space="0" w:color="00000A"/>
            </w:tcBorders>
            <w:shd w:val="clear" w:color="auto" w:fill="FFFFFF"/>
          </w:tcPr>
          <w:p w:rsidR="002E69A5" w:rsidRPr="006318B9" w:rsidRDefault="006D471B" w:rsidP="000F634B">
            <w:pPr>
              <w:spacing w:after="0"/>
              <w:jc w:val="both"/>
              <w:rPr>
                <w:rFonts w:cs="Arial"/>
                <w:strike/>
                <w:color w:val="000000"/>
                <w:sz w:val="14"/>
                <w:szCs w:val="14"/>
                <w:highlight w:val="yellow"/>
              </w:rPr>
            </w:pPr>
            <w:r>
              <w:rPr>
                <w:rFonts w:cs="Arial"/>
                <w:b/>
                <w:color w:val="000000"/>
                <w:sz w:val="14"/>
                <w:szCs w:val="14"/>
              </w:rPr>
              <w:t>In caso affermativo</w:t>
            </w:r>
            <w:r w:rsidRPr="0096435B">
              <w:rPr>
                <w:rFonts w:cs="Arial"/>
                <w:color w:val="000000"/>
                <w:sz w:val="14"/>
                <w:szCs w:val="14"/>
              </w:rPr>
              <w:t>, l</w:t>
            </w:r>
            <w:r w:rsidR="002E69A5" w:rsidRPr="0096435B">
              <w:rPr>
                <w:rFonts w:cs="Arial"/>
                <w:w w:val="105"/>
                <w:sz w:val="14"/>
                <w:szCs w:val="14"/>
              </w:rPr>
              <w:t>’</w:t>
            </w:r>
            <w:r w:rsidR="002E69A5" w:rsidRPr="006318B9">
              <w:rPr>
                <w:rFonts w:cs="Arial"/>
                <w:w w:val="105"/>
                <w:sz w:val="14"/>
                <w:szCs w:val="14"/>
              </w:rPr>
              <w:t>operatore</w:t>
            </w:r>
            <w:r w:rsidR="002E69A5" w:rsidRPr="006318B9">
              <w:rPr>
                <w:rFonts w:cs="Arial"/>
                <w:spacing w:val="-5"/>
                <w:w w:val="105"/>
                <w:sz w:val="14"/>
                <w:szCs w:val="14"/>
              </w:rPr>
              <w:t xml:space="preserve"> </w:t>
            </w:r>
            <w:r w:rsidR="002E69A5" w:rsidRPr="006318B9">
              <w:rPr>
                <w:rFonts w:cs="Arial"/>
                <w:w w:val="105"/>
                <w:sz w:val="14"/>
                <w:szCs w:val="14"/>
              </w:rPr>
              <w:t>economico</w:t>
            </w:r>
            <w:r w:rsidR="002E69A5" w:rsidRPr="006318B9">
              <w:rPr>
                <w:rFonts w:cs="Arial"/>
                <w:spacing w:val="-4"/>
                <w:w w:val="105"/>
                <w:sz w:val="14"/>
                <w:szCs w:val="14"/>
              </w:rPr>
              <w:t xml:space="preserve"> </w:t>
            </w:r>
            <w:r w:rsidR="002E69A5" w:rsidRPr="006318B9">
              <w:rPr>
                <w:rFonts w:cs="Arial"/>
                <w:w w:val="105"/>
                <w:sz w:val="14"/>
                <w:szCs w:val="14"/>
              </w:rPr>
              <w:t>sarà</w:t>
            </w:r>
            <w:r w:rsidR="002E69A5" w:rsidRPr="006318B9">
              <w:rPr>
                <w:rFonts w:cs="Arial"/>
                <w:spacing w:val="-4"/>
                <w:w w:val="105"/>
                <w:sz w:val="14"/>
                <w:szCs w:val="14"/>
              </w:rPr>
              <w:t xml:space="preserve"> </w:t>
            </w:r>
            <w:r w:rsidR="002E69A5" w:rsidRPr="006318B9">
              <w:rPr>
                <w:rFonts w:cs="Arial"/>
                <w:w w:val="105"/>
                <w:sz w:val="14"/>
                <w:szCs w:val="14"/>
              </w:rPr>
              <w:t>comunque</w:t>
            </w:r>
            <w:r w:rsidR="002E69A5" w:rsidRPr="006318B9">
              <w:rPr>
                <w:rFonts w:cs="Arial"/>
                <w:spacing w:val="-1"/>
                <w:w w:val="105"/>
                <w:sz w:val="14"/>
                <w:szCs w:val="14"/>
              </w:rPr>
              <w:t xml:space="preserve"> </w:t>
            </w:r>
            <w:r w:rsidR="002E69A5" w:rsidRPr="006318B9">
              <w:rPr>
                <w:rFonts w:cs="Arial"/>
                <w:w w:val="105"/>
                <w:sz w:val="14"/>
                <w:szCs w:val="14"/>
              </w:rPr>
              <w:t>in</w:t>
            </w:r>
            <w:r w:rsidR="002E69A5" w:rsidRPr="006318B9">
              <w:rPr>
                <w:rFonts w:cs="Arial"/>
                <w:spacing w:val="-7"/>
                <w:w w:val="105"/>
                <w:sz w:val="14"/>
                <w:szCs w:val="14"/>
              </w:rPr>
              <w:t xml:space="preserve"> </w:t>
            </w:r>
            <w:r w:rsidR="002E69A5" w:rsidRPr="006318B9">
              <w:rPr>
                <w:rFonts w:cs="Arial"/>
                <w:w w:val="105"/>
                <w:sz w:val="14"/>
                <w:szCs w:val="14"/>
              </w:rPr>
              <w:t>grado</w:t>
            </w:r>
            <w:r w:rsidR="002E69A5" w:rsidRPr="006318B9">
              <w:rPr>
                <w:rFonts w:cs="Arial"/>
                <w:spacing w:val="-1"/>
                <w:w w:val="105"/>
                <w:sz w:val="14"/>
                <w:szCs w:val="14"/>
              </w:rPr>
              <w:t xml:space="preserve"> </w:t>
            </w:r>
            <w:r w:rsidR="002E69A5" w:rsidRPr="006318B9">
              <w:rPr>
                <w:rFonts w:cs="Arial"/>
                <w:w w:val="105"/>
                <w:sz w:val="14"/>
                <w:szCs w:val="14"/>
              </w:rPr>
              <w:t>di</w:t>
            </w:r>
            <w:r w:rsidR="002E69A5" w:rsidRPr="006318B9">
              <w:rPr>
                <w:rFonts w:cs="Arial"/>
                <w:spacing w:val="-3"/>
                <w:w w:val="105"/>
                <w:sz w:val="14"/>
                <w:szCs w:val="14"/>
              </w:rPr>
              <w:t xml:space="preserve"> </w:t>
            </w:r>
            <w:r w:rsidR="002E69A5" w:rsidRPr="006318B9">
              <w:rPr>
                <w:rFonts w:cs="Arial"/>
                <w:w w:val="105"/>
                <w:sz w:val="14"/>
                <w:szCs w:val="14"/>
              </w:rPr>
              <w:t>eseguire</w:t>
            </w:r>
            <w:r w:rsidR="002E69A5" w:rsidRPr="006318B9">
              <w:rPr>
                <w:rFonts w:cs="Arial"/>
                <w:spacing w:val="-3"/>
                <w:w w:val="105"/>
                <w:sz w:val="14"/>
                <w:szCs w:val="14"/>
              </w:rPr>
              <w:t xml:space="preserve"> </w:t>
            </w:r>
            <w:r w:rsidR="002E69A5" w:rsidRPr="006318B9">
              <w:rPr>
                <w:rFonts w:cs="Arial"/>
                <w:w w:val="105"/>
                <w:sz w:val="14"/>
                <w:szCs w:val="14"/>
              </w:rPr>
              <w:t>il</w:t>
            </w:r>
            <w:r w:rsidR="002E69A5" w:rsidRPr="006318B9">
              <w:rPr>
                <w:rFonts w:cs="Arial"/>
                <w:spacing w:val="-5"/>
                <w:w w:val="105"/>
                <w:sz w:val="14"/>
                <w:szCs w:val="14"/>
              </w:rPr>
              <w:t xml:space="preserve"> </w:t>
            </w:r>
            <w:r w:rsidR="002E69A5" w:rsidRPr="006318B9">
              <w:rPr>
                <w:rFonts w:cs="Arial"/>
                <w:w w:val="105"/>
                <w:sz w:val="14"/>
                <w:szCs w:val="14"/>
              </w:rPr>
              <w:t>contratto?</w:t>
            </w:r>
          </w:p>
        </w:tc>
        <w:tc>
          <w:tcPr>
            <w:tcW w:w="4819" w:type="dxa"/>
            <w:tcBorders>
              <w:left w:val="single" w:sz="4" w:space="0" w:color="00000A"/>
              <w:right w:val="single" w:sz="4" w:space="0" w:color="00000A"/>
            </w:tcBorders>
            <w:shd w:val="clear" w:color="auto" w:fill="FFFFFF"/>
          </w:tcPr>
          <w:p w:rsidR="00677069" w:rsidRPr="006318B9" w:rsidRDefault="00EC20D2" w:rsidP="000F634B">
            <w:pPr>
              <w:spacing w:after="0"/>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677069" w:rsidRPr="006318B9" w:rsidTr="00D6552C">
        <w:trPr>
          <w:jc w:val="center"/>
        </w:trPr>
        <w:tc>
          <w:tcPr>
            <w:tcW w:w="4820" w:type="dxa"/>
            <w:tcBorders>
              <w:left w:val="single" w:sz="4" w:space="0" w:color="auto"/>
              <w:right w:val="single" w:sz="4" w:space="0" w:color="auto"/>
            </w:tcBorders>
            <w:shd w:val="clear" w:color="auto" w:fill="FFFFFF"/>
          </w:tcPr>
          <w:p w:rsidR="00544713" w:rsidRPr="006318B9" w:rsidRDefault="001C4BEC" w:rsidP="000F634B">
            <w:pPr>
              <w:spacing w:before="0"/>
              <w:jc w:val="both"/>
              <w:rPr>
                <w:rFonts w:cs="Arial"/>
                <w:color w:val="000000"/>
                <w:sz w:val="14"/>
                <w:szCs w:val="14"/>
              </w:rPr>
            </w:pPr>
            <w:r w:rsidRPr="006318B9">
              <w:rPr>
                <w:rFonts w:cs="Arial"/>
                <w:w w:val="105"/>
                <w:sz w:val="14"/>
                <w:szCs w:val="14"/>
              </w:rPr>
              <w:t>(</w:t>
            </w:r>
            <w:r w:rsidRPr="006318B9">
              <w:rPr>
                <w:rFonts w:cs="Arial"/>
                <w:b/>
                <w:w w:val="105"/>
                <w:sz w:val="14"/>
                <w:szCs w:val="14"/>
              </w:rPr>
              <w:t>N.B.</w:t>
            </w:r>
            <w:r w:rsidRPr="006318B9">
              <w:rPr>
                <w:rFonts w:cs="Arial"/>
                <w:b/>
                <w:spacing w:val="1"/>
                <w:w w:val="105"/>
                <w:sz w:val="14"/>
                <w:szCs w:val="14"/>
              </w:rPr>
              <w:t xml:space="preserve"> </w:t>
            </w:r>
            <w:r w:rsidRPr="006318B9">
              <w:rPr>
                <w:rFonts w:cs="Arial"/>
                <w:b/>
                <w:w w:val="105"/>
                <w:sz w:val="14"/>
                <w:szCs w:val="14"/>
              </w:rPr>
              <w:t>Il</w:t>
            </w:r>
            <w:r w:rsidRPr="006318B9">
              <w:rPr>
                <w:rFonts w:cs="Arial"/>
                <w:b/>
                <w:spacing w:val="1"/>
                <w:w w:val="105"/>
                <w:sz w:val="14"/>
                <w:szCs w:val="14"/>
              </w:rPr>
              <w:t xml:space="preserve"> </w:t>
            </w:r>
            <w:r w:rsidRPr="006318B9">
              <w:rPr>
                <w:rFonts w:cs="Arial"/>
                <w:b/>
                <w:w w:val="105"/>
                <w:sz w:val="14"/>
                <w:szCs w:val="14"/>
              </w:rPr>
              <w:t>punto</w:t>
            </w:r>
            <w:r w:rsidRPr="006318B9">
              <w:rPr>
                <w:rFonts w:cs="Arial"/>
                <w:b/>
                <w:spacing w:val="1"/>
                <w:w w:val="105"/>
                <w:sz w:val="14"/>
                <w:szCs w:val="14"/>
              </w:rPr>
              <w:t xml:space="preserve"> </w:t>
            </w:r>
            <w:r w:rsidRPr="006318B9">
              <w:rPr>
                <w:rFonts w:cs="Arial"/>
                <w:b/>
                <w:w w:val="105"/>
                <w:sz w:val="14"/>
                <w:szCs w:val="14"/>
              </w:rPr>
              <w:t>dev’essere</w:t>
            </w:r>
            <w:r w:rsidRPr="006318B9">
              <w:rPr>
                <w:rFonts w:cs="Arial"/>
                <w:b/>
                <w:spacing w:val="1"/>
                <w:w w:val="105"/>
                <w:sz w:val="14"/>
                <w:szCs w:val="14"/>
              </w:rPr>
              <w:t xml:space="preserve"> </w:t>
            </w:r>
            <w:r w:rsidRPr="006318B9">
              <w:rPr>
                <w:rFonts w:cs="Arial"/>
                <w:b/>
                <w:w w:val="105"/>
                <w:sz w:val="14"/>
                <w:szCs w:val="14"/>
              </w:rPr>
              <w:t>compilato</w:t>
            </w:r>
            <w:r w:rsidRPr="006318B9">
              <w:rPr>
                <w:rFonts w:cs="Arial"/>
                <w:b/>
                <w:spacing w:val="1"/>
                <w:w w:val="105"/>
                <w:sz w:val="14"/>
                <w:szCs w:val="14"/>
              </w:rPr>
              <w:t xml:space="preserve"> </w:t>
            </w:r>
            <w:r w:rsidRPr="006318B9">
              <w:rPr>
                <w:rFonts w:cs="Arial"/>
                <w:b/>
                <w:w w:val="105"/>
                <w:sz w:val="14"/>
                <w:szCs w:val="14"/>
              </w:rPr>
              <w:t>dal</w:t>
            </w:r>
            <w:r w:rsidRPr="006318B9">
              <w:rPr>
                <w:rFonts w:cs="Arial"/>
                <w:b/>
                <w:spacing w:val="1"/>
                <w:w w:val="105"/>
                <w:sz w:val="14"/>
                <w:szCs w:val="14"/>
              </w:rPr>
              <w:t xml:space="preserve"> </w:t>
            </w:r>
            <w:r w:rsidRPr="006318B9">
              <w:rPr>
                <w:rFonts w:cs="Arial"/>
                <w:b/>
                <w:w w:val="105"/>
                <w:sz w:val="14"/>
                <w:szCs w:val="14"/>
              </w:rPr>
              <w:t>curatore</w:t>
            </w:r>
            <w:r w:rsidRPr="006318B9">
              <w:rPr>
                <w:rFonts w:cs="Arial"/>
                <w:b/>
                <w:spacing w:val="1"/>
                <w:w w:val="105"/>
                <w:sz w:val="14"/>
                <w:szCs w:val="14"/>
              </w:rPr>
              <w:t xml:space="preserve"> </w:t>
            </w:r>
            <w:r w:rsidRPr="006318B9">
              <w:rPr>
                <w:rFonts w:cs="Arial"/>
                <w:b/>
                <w:w w:val="105"/>
                <w:sz w:val="14"/>
                <w:szCs w:val="14"/>
              </w:rPr>
              <w:t>autorizzato</w:t>
            </w:r>
            <w:r w:rsidRPr="006318B9">
              <w:rPr>
                <w:rFonts w:cs="Arial"/>
                <w:b/>
                <w:spacing w:val="1"/>
                <w:w w:val="105"/>
                <w:sz w:val="14"/>
                <w:szCs w:val="14"/>
              </w:rPr>
              <w:t xml:space="preserve"> </w:t>
            </w:r>
            <w:r w:rsidRPr="006318B9">
              <w:rPr>
                <w:rFonts w:cs="Arial"/>
                <w:b/>
                <w:w w:val="105"/>
                <w:sz w:val="14"/>
                <w:szCs w:val="14"/>
              </w:rPr>
              <w:t>all’esercizio</w:t>
            </w:r>
            <w:r w:rsidRPr="006318B9">
              <w:rPr>
                <w:rFonts w:cs="Arial"/>
                <w:b/>
                <w:spacing w:val="1"/>
                <w:w w:val="105"/>
                <w:sz w:val="14"/>
                <w:szCs w:val="14"/>
              </w:rPr>
              <w:t xml:space="preserve"> </w:t>
            </w:r>
            <w:r w:rsidRPr="006318B9">
              <w:rPr>
                <w:rFonts w:cs="Arial"/>
                <w:b/>
                <w:w w:val="105"/>
                <w:sz w:val="14"/>
                <w:szCs w:val="14"/>
              </w:rPr>
              <w:t>provvisorio</w:t>
            </w:r>
            <w:r w:rsidRPr="006318B9">
              <w:rPr>
                <w:rFonts w:cs="Arial"/>
                <w:b/>
                <w:spacing w:val="1"/>
                <w:w w:val="105"/>
                <w:sz w:val="14"/>
                <w:szCs w:val="14"/>
              </w:rPr>
              <w:t xml:space="preserve"> </w:t>
            </w:r>
            <w:r w:rsidRPr="006318B9">
              <w:rPr>
                <w:rFonts w:cs="Arial"/>
                <w:b/>
                <w:w w:val="105"/>
                <w:sz w:val="14"/>
                <w:szCs w:val="14"/>
              </w:rPr>
              <w:t>che</w:t>
            </w:r>
            <w:r w:rsidRPr="006318B9">
              <w:rPr>
                <w:rFonts w:cs="Arial"/>
                <w:b/>
                <w:spacing w:val="1"/>
                <w:w w:val="105"/>
                <w:sz w:val="14"/>
                <w:szCs w:val="14"/>
              </w:rPr>
              <w:t xml:space="preserve"> </w:t>
            </w:r>
            <w:r w:rsidRPr="006318B9">
              <w:rPr>
                <w:rFonts w:cs="Arial"/>
                <w:b/>
                <w:w w:val="105"/>
                <w:sz w:val="14"/>
                <w:szCs w:val="14"/>
              </w:rPr>
              <w:t>è</w:t>
            </w:r>
            <w:r w:rsidRPr="006318B9">
              <w:rPr>
                <w:rFonts w:cs="Arial"/>
                <w:b/>
                <w:spacing w:val="1"/>
                <w:w w:val="105"/>
                <w:sz w:val="14"/>
                <w:szCs w:val="14"/>
              </w:rPr>
              <w:t xml:space="preserve"> </w:t>
            </w:r>
            <w:r w:rsidRPr="006318B9">
              <w:rPr>
                <w:rFonts w:cs="Arial"/>
                <w:b/>
                <w:w w:val="105"/>
                <w:sz w:val="14"/>
                <w:szCs w:val="14"/>
              </w:rPr>
              <w:t>stato</w:t>
            </w:r>
            <w:r w:rsidRPr="006318B9">
              <w:rPr>
                <w:rFonts w:cs="Arial"/>
                <w:b/>
                <w:spacing w:val="1"/>
                <w:w w:val="105"/>
                <w:sz w:val="14"/>
                <w:szCs w:val="14"/>
              </w:rPr>
              <w:t xml:space="preserve"> </w:t>
            </w:r>
            <w:r w:rsidRPr="006318B9">
              <w:rPr>
                <w:rFonts w:cs="Arial"/>
                <w:b/>
                <w:w w:val="105"/>
                <w:sz w:val="14"/>
                <w:szCs w:val="14"/>
              </w:rPr>
              <w:t>autorizzato</w:t>
            </w:r>
            <w:r w:rsidRPr="006318B9">
              <w:rPr>
                <w:rFonts w:cs="Arial"/>
                <w:b/>
                <w:spacing w:val="1"/>
                <w:w w:val="105"/>
                <w:sz w:val="14"/>
                <w:szCs w:val="14"/>
              </w:rPr>
              <w:t xml:space="preserve"> </w:t>
            </w:r>
            <w:r w:rsidRPr="006318B9">
              <w:rPr>
                <w:rFonts w:cs="Arial"/>
                <w:b/>
                <w:w w:val="105"/>
                <w:sz w:val="14"/>
                <w:szCs w:val="14"/>
              </w:rPr>
              <w:t>dal</w:t>
            </w:r>
            <w:r w:rsidRPr="006318B9">
              <w:rPr>
                <w:rFonts w:cs="Arial"/>
                <w:b/>
                <w:spacing w:val="1"/>
                <w:w w:val="105"/>
                <w:sz w:val="14"/>
                <w:szCs w:val="14"/>
              </w:rPr>
              <w:t xml:space="preserve"> </w:t>
            </w:r>
            <w:r w:rsidRPr="006318B9">
              <w:rPr>
                <w:rFonts w:cs="Arial"/>
                <w:b/>
                <w:w w:val="105"/>
                <w:sz w:val="14"/>
                <w:szCs w:val="14"/>
              </w:rPr>
              <w:t>giudice</w:t>
            </w:r>
            <w:r w:rsidRPr="006318B9">
              <w:rPr>
                <w:rFonts w:cs="Arial"/>
                <w:b/>
                <w:spacing w:val="1"/>
                <w:w w:val="105"/>
                <w:sz w:val="14"/>
                <w:szCs w:val="14"/>
              </w:rPr>
              <w:t xml:space="preserve"> </w:t>
            </w:r>
            <w:r w:rsidRPr="006318B9">
              <w:rPr>
                <w:rFonts w:cs="Arial"/>
                <w:b/>
                <w:w w:val="105"/>
                <w:sz w:val="14"/>
                <w:szCs w:val="14"/>
              </w:rPr>
              <w:t>delegato</w:t>
            </w:r>
            <w:r w:rsidRPr="006318B9">
              <w:rPr>
                <w:rFonts w:cs="Arial"/>
                <w:b/>
                <w:spacing w:val="1"/>
                <w:w w:val="105"/>
                <w:sz w:val="14"/>
                <w:szCs w:val="14"/>
              </w:rPr>
              <w:t xml:space="preserve"> </w:t>
            </w:r>
            <w:r w:rsidRPr="006318B9">
              <w:rPr>
                <w:rFonts w:cs="Arial"/>
                <w:b/>
                <w:w w:val="105"/>
                <w:sz w:val="14"/>
                <w:szCs w:val="14"/>
              </w:rPr>
              <w:t>a</w:t>
            </w:r>
            <w:r w:rsidRPr="006318B9">
              <w:rPr>
                <w:rFonts w:cs="Arial"/>
                <w:b/>
                <w:spacing w:val="1"/>
                <w:w w:val="105"/>
                <w:sz w:val="14"/>
                <w:szCs w:val="14"/>
              </w:rPr>
              <w:t xml:space="preserve"> </w:t>
            </w:r>
            <w:r w:rsidRPr="006318B9">
              <w:rPr>
                <w:rFonts w:cs="Arial"/>
                <w:b/>
                <w:w w:val="105"/>
                <w:sz w:val="14"/>
                <w:szCs w:val="14"/>
              </w:rPr>
              <w:t>partecipare</w:t>
            </w:r>
            <w:r w:rsidRPr="006318B9">
              <w:rPr>
                <w:rFonts w:cs="Arial"/>
                <w:b/>
                <w:spacing w:val="1"/>
                <w:w w:val="105"/>
                <w:sz w:val="14"/>
                <w:szCs w:val="14"/>
              </w:rPr>
              <w:t xml:space="preserve"> </w:t>
            </w:r>
            <w:r w:rsidRPr="006318B9">
              <w:rPr>
                <w:rFonts w:cs="Arial"/>
                <w:b/>
                <w:w w:val="105"/>
                <w:sz w:val="14"/>
                <w:szCs w:val="14"/>
              </w:rPr>
              <w:t>a</w:t>
            </w:r>
            <w:r w:rsidRPr="006318B9">
              <w:rPr>
                <w:rFonts w:cs="Arial"/>
                <w:b/>
                <w:spacing w:val="1"/>
                <w:w w:val="105"/>
                <w:sz w:val="14"/>
                <w:szCs w:val="14"/>
              </w:rPr>
              <w:t xml:space="preserve"> </w:t>
            </w:r>
            <w:r w:rsidRPr="006318B9">
              <w:rPr>
                <w:rFonts w:cs="Arial"/>
                <w:b/>
                <w:w w:val="105"/>
                <w:sz w:val="14"/>
                <w:szCs w:val="14"/>
              </w:rPr>
              <w:t>procedure</w:t>
            </w:r>
            <w:r w:rsidRPr="006318B9">
              <w:rPr>
                <w:rFonts w:cs="Arial"/>
                <w:b/>
                <w:spacing w:val="1"/>
                <w:w w:val="105"/>
                <w:sz w:val="14"/>
                <w:szCs w:val="14"/>
              </w:rPr>
              <w:t xml:space="preserve"> </w:t>
            </w:r>
            <w:r w:rsidRPr="006318B9">
              <w:rPr>
                <w:rFonts w:cs="Arial"/>
                <w:b/>
                <w:w w:val="105"/>
                <w:sz w:val="14"/>
                <w:szCs w:val="14"/>
              </w:rPr>
              <w:t>di</w:t>
            </w:r>
            <w:r w:rsidRPr="006318B9">
              <w:rPr>
                <w:rFonts w:cs="Arial"/>
                <w:b/>
                <w:spacing w:val="1"/>
                <w:w w:val="105"/>
                <w:sz w:val="14"/>
                <w:szCs w:val="14"/>
              </w:rPr>
              <w:t xml:space="preserve"> </w:t>
            </w:r>
            <w:r w:rsidRPr="006318B9">
              <w:rPr>
                <w:rFonts w:cs="Arial"/>
                <w:b/>
                <w:w w:val="105"/>
                <w:sz w:val="14"/>
                <w:szCs w:val="14"/>
              </w:rPr>
              <w:t>affidamento</w:t>
            </w:r>
            <w:r w:rsidRPr="006318B9">
              <w:rPr>
                <w:rFonts w:cs="Arial"/>
                <w:b/>
                <w:spacing w:val="1"/>
                <w:w w:val="105"/>
                <w:sz w:val="14"/>
                <w:szCs w:val="14"/>
              </w:rPr>
              <w:t xml:space="preserve"> </w:t>
            </w:r>
            <w:r w:rsidRPr="006318B9">
              <w:rPr>
                <w:rFonts w:cs="Arial"/>
                <w:b/>
                <w:w w:val="105"/>
                <w:sz w:val="14"/>
                <w:szCs w:val="14"/>
              </w:rPr>
              <w:t>di</w:t>
            </w:r>
            <w:r w:rsidRPr="006318B9">
              <w:rPr>
                <w:rFonts w:cs="Arial"/>
                <w:b/>
                <w:spacing w:val="1"/>
                <w:w w:val="105"/>
                <w:sz w:val="14"/>
                <w:szCs w:val="14"/>
              </w:rPr>
              <w:t xml:space="preserve"> </w:t>
            </w:r>
            <w:r w:rsidRPr="006318B9">
              <w:rPr>
                <w:rFonts w:cs="Arial"/>
                <w:b/>
                <w:w w:val="105"/>
                <w:sz w:val="14"/>
                <w:szCs w:val="14"/>
              </w:rPr>
              <w:t>contratti</w:t>
            </w:r>
            <w:r w:rsidRPr="006318B9">
              <w:rPr>
                <w:rFonts w:cs="Arial"/>
                <w:b/>
                <w:spacing w:val="1"/>
                <w:w w:val="105"/>
                <w:sz w:val="14"/>
                <w:szCs w:val="14"/>
              </w:rPr>
              <w:t xml:space="preserve"> </w:t>
            </w:r>
            <w:r w:rsidRPr="006318B9">
              <w:rPr>
                <w:rFonts w:cs="Arial"/>
                <w:b/>
                <w:w w:val="105"/>
                <w:sz w:val="14"/>
                <w:szCs w:val="14"/>
              </w:rPr>
              <w:t>pubblici ai sensi dell’articolo 124, comma 4 del Codice, indicando</w:t>
            </w:r>
            <w:r w:rsidRPr="006318B9">
              <w:rPr>
                <w:rFonts w:cs="Arial"/>
                <w:b/>
                <w:spacing w:val="1"/>
                <w:w w:val="105"/>
                <w:sz w:val="14"/>
                <w:szCs w:val="14"/>
              </w:rPr>
              <w:t xml:space="preserve"> </w:t>
            </w:r>
            <w:r w:rsidRPr="006318B9">
              <w:rPr>
                <w:rFonts w:cs="Arial"/>
                <w:b/>
                <w:w w:val="105"/>
                <w:sz w:val="14"/>
                <w:szCs w:val="14"/>
              </w:rPr>
              <w:t>gli</w:t>
            </w:r>
            <w:r w:rsidRPr="006318B9">
              <w:rPr>
                <w:rFonts w:cs="Arial"/>
                <w:b/>
                <w:spacing w:val="-1"/>
                <w:w w:val="105"/>
                <w:sz w:val="14"/>
                <w:szCs w:val="14"/>
              </w:rPr>
              <w:t xml:space="preserve"> </w:t>
            </w:r>
            <w:r w:rsidRPr="006318B9">
              <w:rPr>
                <w:rFonts w:cs="Arial"/>
                <w:b/>
                <w:w w:val="105"/>
                <w:sz w:val="14"/>
                <w:szCs w:val="14"/>
              </w:rPr>
              <w:t>estremi</w:t>
            </w:r>
            <w:r w:rsidRPr="006318B9">
              <w:rPr>
                <w:rFonts w:cs="Arial"/>
                <w:b/>
                <w:spacing w:val="1"/>
                <w:w w:val="105"/>
                <w:sz w:val="14"/>
                <w:szCs w:val="14"/>
              </w:rPr>
              <w:t xml:space="preserve"> </w:t>
            </w:r>
            <w:r w:rsidRPr="006318B9">
              <w:rPr>
                <w:rFonts w:cs="Arial"/>
                <w:b/>
                <w:w w:val="105"/>
                <w:sz w:val="14"/>
                <w:szCs w:val="14"/>
              </w:rPr>
              <w:t>del</w:t>
            </w:r>
            <w:r w:rsidRPr="006318B9">
              <w:rPr>
                <w:rFonts w:cs="Arial"/>
                <w:b/>
                <w:spacing w:val="1"/>
                <w:w w:val="105"/>
                <w:sz w:val="14"/>
                <w:szCs w:val="14"/>
              </w:rPr>
              <w:t xml:space="preserve"> </w:t>
            </w:r>
            <w:r w:rsidRPr="006318B9">
              <w:rPr>
                <w:rFonts w:cs="Arial"/>
                <w:b/>
                <w:w w:val="105"/>
                <w:sz w:val="14"/>
                <w:szCs w:val="14"/>
              </w:rPr>
              <w:t>provvedimento</w:t>
            </w:r>
            <w:r w:rsidRPr="006318B9">
              <w:rPr>
                <w:rFonts w:cs="Arial"/>
                <w:w w:val="105"/>
                <w:sz w:val="14"/>
                <w:szCs w:val="14"/>
              </w:rPr>
              <w:t>).</w:t>
            </w:r>
          </w:p>
        </w:tc>
        <w:tc>
          <w:tcPr>
            <w:tcW w:w="4819" w:type="dxa"/>
            <w:tcBorders>
              <w:left w:val="single" w:sz="4" w:space="0" w:color="auto"/>
              <w:right w:val="single" w:sz="4" w:space="0" w:color="auto"/>
            </w:tcBorders>
            <w:shd w:val="clear" w:color="auto" w:fill="FFFFFF"/>
          </w:tcPr>
          <w:p w:rsidR="00175AD0" w:rsidRPr="006318B9" w:rsidRDefault="001C4BEC" w:rsidP="000F634B">
            <w:pPr>
              <w:spacing w:before="0"/>
              <w:jc w:val="both"/>
              <w:rPr>
                <w:rFonts w:cs="Arial"/>
                <w:spacing w:val="-33"/>
                <w:w w:val="105"/>
                <w:sz w:val="14"/>
                <w:szCs w:val="14"/>
              </w:rPr>
            </w:pPr>
            <w:bookmarkStart w:id="15" w:name="_Hlk157762633"/>
            <w:r w:rsidRPr="006318B9">
              <w:rPr>
                <w:rFonts w:cs="Arial"/>
                <w:w w:val="105"/>
                <w:sz w:val="14"/>
                <w:szCs w:val="14"/>
              </w:rPr>
              <w:t>In</w:t>
            </w:r>
            <w:r w:rsidRPr="006318B9">
              <w:rPr>
                <w:rFonts w:cs="Arial"/>
                <w:spacing w:val="-5"/>
                <w:w w:val="105"/>
                <w:sz w:val="14"/>
                <w:szCs w:val="14"/>
              </w:rPr>
              <w:t xml:space="preserve"> </w:t>
            </w:r>
            <w:r w:rsidRPr="006318B9">
              <w:rPr>
                <w:rFonts w:cs="Arial"/>
                <w:w w:val="105"/>
                <w:sz w:val="14"/>
                <w:szCs w:val="14"/>
              </w:rPr>
              <w:t>caso</w:t>
            </w:r>
            <w:r w:rsidRPr="006318B9">
              <w:rPr>
                <w:rFonts w:cs="Arial"/>
                <w:spacing w:val="-4"/>
                <w:w w:val="105"/>
                <w:sz w:val="14"/>
                <w:szCs w:val="14"/>
              </w:rPr>
              <w:t xml:space="preserve"> </w:t>
            </w:r>
            <w:r w:rsidRPr="006318B9">
              <w:rPr>
                <w:rFonts w:cs="Arial"/>
                <w:w w:val="105"/>
                <w:sz w:val="14"/>
                <w:szCs w:val="14"/>
              </w:rPr>
              <w:t>affermativo</w:t>
            </w:r>
            <w:r w:rsidRPr="006318B9">
              <w:rPr>
                <w:rFonts w:cs="Arial"/>
                <w:spacing w:val="-5"/>
                <w:w w:val="105"/>
                <w:sz w:val="14"/>
                <w:szCs w:val="14"/>
              </w:rPr>
              <w:t xml:space="preserve"> </w:t>
            </w:r>
            <w:r w:rsidRPr="006318B9">
              <w:rPr>
                <w:rFonts w:cs="Arial"/>
                <w:w w:val="105"/>
                <w:sz w:val="14"/>
                <w:szCs w:val="14"/>
              </w:rPr>
              <w:t>indicare</w:t>
            </w:r>
            <w:r w:rsidRPr="006318B9">
              <w:rPr>
                <w:rFonts w:cs="Arial"/>
                <w:spacing w:val="-2"/>
                <w:w w:val="105"/>
                <w:sz w:val="14"/>
                <w:szCs w:val="14"/>
              </w:rPr>
              <w:t xml:space="preserve"> </w:t>
            </w:r>
            <w:r w:rsidRPr="006318B9">
              <w:rPr>
                <w:rFonts w:cs="Arial"/>
                <w:w w:val="105"/>
                <w:sz w:val="14"/>
                <w:szCs w:val="14"/>
              </w:rPr>
              <w:t>gli</w:t>
            </w:r>
            <w:r w:rsidRPr="006318B9">
              <w:rPr>
                <w:rFonts w:cs="Arial"/>
                <w:spacing w:val="-2"/>
                <w:w w:val="105"/>
                <w:sz w:val="14"/>
                <w:szCs w:val="14"/>
              </w:rPr>
              <w:t xml:space="preserve"> </w:t>
            </w:r>
            <w:r w:rsidRPr="006318B9">
              <w:rPr>
                <w:rFonts w:cs="Arial"/>
                <w:w w:val="105"/>
                <w:sz w:val="14"/>
                <w:szCs w:val="14"/>
              </w:rPr>
              <w:t>estremi</w:t>
            </w:r>
            <w:r w:rsidRPr="006318B9">
              <w:rPr>
                <w:rFonts w:cs="Arial"/>
                <w:spacing w:val="1"/>
                <w:w w:val="105"/>
                <w:sz w:val="14"/>
                <w:szCs w:val="14"/>
              </w:rPr>
              <w:t xml:space="preserve"> </w:t>
            </w:r>
            <w:r w:rsidRPr="006318B9">
              <w:rPr>
                <w:rFonts w:cs="Arial"/>
                <w:w w:val="105"/>
                <w:sz w:val="14"/>
                <w:szCs w:val="14"/>
              </w:rPr>
              <w:t>del</w:t>
            </w:r>
            <w:r w:rsidRPr="006318B9">
              <w:rPr>
                <w:rFonts w:cs="Arial"/>
                <w:spacing w:val="-3"/>
                <w:w w:val="105"/>
                <w:sz w:val="14"/>
                <w:szCs w:val="14"/>
              </w:rPr>
              <w:t xml:space="preserve"> </w:t>
            </w:r>
            <w:r w:rsidRPr="006318B9">
              <w:rPr>
                <w:rFonts w:cs="Arial"/>
                <w:w w:val="105"/>
                <w:sz w:val="14"/>
                <w:szCs w:val="14"/>
              </w:rPr>
              <w:t>provvedimento</w:t>
            </w:r>
            <w:r w:rsidR="00E95FB6" w:rsidRPr="006318B9">
              <w:rPr>
                <w:rFonts w:cs="Arial"/>
                <w:w w:val="105"/>
                <w:sz w:val="14"/>
                <w:szCs w:val="14"/>
              </w:rPr>
              <w:t>:</w:t>
            </w:r>
          </w:p>
          <w:bookmarkEnd w:id="15"/>
          <w:p w:rsidR="00677069" w:rsidRPr="006318B9" w:rsidRDefault="001C4BEC"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77069" w:rsidRPr="006318B9" w:rsidTr="00D6552C">
        <w:trPr>
          <w:jc w:val="center"/>
        </w:trPr>
        <w:tc>
          <w:tcPr>
            <w:tcW w:w="4820" w:type="dxa"/>
            <w:tcBorders>
              <w:left w:val="single" w:sz="4" w:space="0" w:color="auto"/>
              <w:right w:val="single" w:sz="4" w:space="0" w:color="auto"/>
            </w:tcBorders>
            <w:shd w:val="clear" w:color="auto" w:fill="FFFFFF"/>
          </w:tcPr>
          <w:p w:rsidR="00677069" w:rsidRPr="006318B9" w:rsidRDefault="001C4BEC" w:rsidP="000F634B">
            <w:pPr>
              <w:jc w:val="both"/>
              <w:rPr>
                <w:rFonts w:cs="Arial"/>
                <w:color w:val="000000"/>
                <w:sz w:val="14"/>
                <w:szCs w:val="14"/>
              </w:rPr>
            </w:pPr>
            <w:r w:rsidRPr="006318B9">
              <w:rPr>
                <w:rFonts w:cs="Arial"/>
                <w:w w:val="105"/>
                <w:sz w:val="14"/>
                <w:szCs w:val="14"/>
              </w:rPr>
              <w:t>L'operatore</w:t>
            </w:r>
            <w:r w:rsidRPr="006318B9">
              <w:rPr>
                <w:rFonts w:cs="Arial"/>
                <w:spacing w:val="-6"/>
                <w:w w:val="105"/>
                <w:sz w:val="14"/>
                <w:szCs w:val="14"/>
              </w:rPr>
              <w:t xml:space="preserve"> </w:t>
            </w:r>
            <w:r w:rsidRPr="006318B9">
              <w:rPr>
                <w:rFonts w:cs="Arial"/>
                <w:w w:val="105"/>
                <w:sz w:val="14"/>
                <w:szCs w:val="14"/>
              </w:rPr>
              <w:t>economico</w:t>
            </w:r>
            <w:r w:rsidRPr="006318B9">
              <w:rPr>
                <w:rFonts w:cs="Arial"/>
                <w:spacing w:val="-2"/>
                <w:w w:val="105"/>
                <w:sz w:val="14"/>
                <w:szCs w:val="14"/>
              </w:rPr>
              <w:t xml:space="preserve"> </w:t>
            </w:r>
            <w:r w:rsidRPr="006318B9">
              <w:rPr>
                <w:rFonts w:cs="Arial"/>
                <w:w w:val="105"/>
                <w:sz w:val="14"/>
                <w:szCs w:val="14"/>
              </w:rPr>
              <w:t>si</w:t>
            </w:r>
            <w:r w:rsidRPr="006318B9">
              <w:rPr>
                <w:rFonts w:cs="Arial"/>
                <w:spacing w:val="-2"/>
                <w:w w:val="105"/>
                <w:sz w:val="14"/>
                <w:szCs w:val="14"/>
              </w:rPr>
              <w:t xml:space="preserve"> </w:t>
            </w:r>
            <w:r w:rsidRPr="006318B9">
              <w:rPr>
                <w:rFonts w:cs="Arial"/>
                <w:w w:val="105"/>
                <w:sz w:val="14"/>
                <w:szCs w:val="14"/>
              </w:rPr>
              <w:t>è</w:t>
            </w:r>
            <w:r w:rsidRPr="006318B9">
              <w:rPr>
                <w:rFonts w:cs="Arial"/>
                <w:spacing w:val="-3"/>
                <w:w w:val="105"/>
                <w:sz w:val="14"/>
                <w:szCs w:val="14"/>
              </w:rPr>
              <w:t xml:space="preserve"> </w:t>
            </w:r>
            <w:r w:rsidRPr="006318B9">
              <w:rPr>
                <w:rFonts w:cs="Arial"/>
                <w:w w:val="105"/>
                <w:sz w:val="14"/>
                <w:szCs w:val="14"/>
              </w:rPr>
              <w:t>reso</w:t>
            </w:r>
            <w:r w:rsidRPr="006318B9">
              <w:rPr>
                <w:rFonts w:cs="Arial"/>
                <w:spacing w:val="-2"/>
                <w:w w:val="105"/>
                <w:sz w:val="14"/>
                <w:szCs w:val="14"/>
              </w:rPr>
              <w:t xml:space="preserve"> </w:t>
            </w:r>
            <w:r w:rsidRPr="006318B9">
              <w:rPr>
                <w:rFonts w:cs="Arial"/>
                <w:w w:val="105"/>
                <w:sz w:val="14"/>
                <w:szCs w:val="14"/>
              </w:rPr>
              <w:t>colpevole</w:t>
            </w:r>
            <w:r w:rsidRPr="006318B9">
              <w:rPr>
                <w:rFonts w:cs="Arial"/>
                <w:spacing w:val="-3"/>
                <w:w w:val="105"/>
                <w:sz w:val="14"/>
                <w:szCs w:val="14"/>
              </w:rPr>
              <w:t xml:space="preserve"> </w:t>
            </w:r>
            <w:r w:rsidRPr="006318B9">
              <w:rPr>
                <w:rFonts w:cs="Arial"/>
                <w:w w:val="105"/>
                <w:sz w:val="14"/>
                <w:szCs w:val="14"/>
              </w:rPr>
              <w:t>di</w:t>
            </w:r>
            <w:r w:rsidRPr="006318B9">
              <w:rPr>
                <w:rFonts w:cs="Arial"/>
                <w:spacing w:val="-2"/>
                <w:w w:val="105"/>
                <w:sz w:val="14"/>
                <w:szCs w:val="14"/>
              </w:rPr>
              <w:t xml:space="preserve"> </w:t>
            </w:r>
            <w:r w:rsidRPr="006318B9">
              <w:rPr>
                <w:rFonts w:cs="Arial"/>
                <w:b/>
                <w:w w:val="105"/>
                <w:sz w:val="14"/>
                <w:szCs w:val="14"/>
              </w:rPr>
              <w:t>gravi</w:t>
            </w:r>
            <w:r w:rsidRPr="006318B9">
              <w:rPr>
                <w:rFonts w:cs="Arial"/>
                <w:b/>
                <w:spacing w:val="-3"/>
                <w:w w:val="105"/>
                <w:sz w:val="14"/>
                <w:szCs w:val="14"/>
              </w:rPr>
              <w:t xml:space="preserve"> </w:t>
            </w:r>
            <w:r w:rsidRPr="006318B9">
              <w:rPr>
                <w:rFonts w:cs="Arial"/>
                <w:b/>
                <w:w w:val="105"/>
                <w:sz w:val="14"/>
                <w:szCs w:val="14"/>
              </w:rPr>
              <w:t>illeciti professionali</w:t>
            </w:r>
            <w:r w:rsidRPr="006318B9">
              <w:rPr>
                <w:rFonts w:cs="Arial"/>
                <w:spacing w:val="-1"/>
                <w:w w:val="105"/>
                <w:sz w:val="14"/>
                <w:szCs w:val="14"/>
              </w:rPr>
              <w:t xml:space="preserve"> </w:t>
            </w:r>
            <w:r w:rsidRPr="006318B9">
              <w:rPr>
                <w:rFonts w:cs="Arial"/>
                <w:w w:val="105"/>
                <w:sz w:val="14"/>
                <w:szCs w:val="14"/>
              </w:rPr>
              <w:t>di</w:t>
            </w:r>
            <w:r w:rsidRPr="006318B9">
              <w:rPr>
                <w:rFonts w:cs="Arial"/>
                <w:spacing w:val="-6"/>
                <w:w w:val="105"/>
                <w:sz w:val="14"/>
                <w:szCs w:val="14"/>
              </w:rPr>
              <w:t xml:space="preserve"> </w:t>
            </w:r>
            <w:r w:rsidRPr="006318B9">
              <w:rPr>
                <w:rFonts w:cs="Arial"/>
                <w:w w:val="105"/>
                <w:sz w:val="14"/>
                <w:szCs w:val="14"/>
              </w:rPr>
              <w:t>cui all’art.</w:t>
            </w:r>
            <w:r w:rsidRPr="006318B9">
              <w:rPr>
                <w:rFonts w:cs="Arial"/>
                <w:spacing w:val="-1"/>
                <w:w w:val="105"/>
                <w:sz w:val="14"/>
                <w:szCs w:val="14"/>
              </w:rPr>
              <w:t xml:space="preserve"> </w:t>
            </w:r>
            <w:r w:rsidRPr="006318B9">
              <w:rPr>
                <w:rFonts w:cs="Arial"/>
                <w:w w:val="105"/>
                <w:sz w:val="14"/>
                <w:szCs w:val="14"/>
              </w:rPr>
              <w:t>98</w:t>
            </w:r>
            <w:r w:rsidRPr="006318B9">
              <w:rPr>
                <w:rFonts w:cs="Arial"/>
                <w:spacing w:val="-4"/>
                <w:w w:val="105"/>
                <w:sz w:val="14"/>
                <w:szCs w:val="14"/>
              </w:rPr>
              <w:t xml:space="preserve"> </w:t>
            </w:r>
            <w:r w:rsidRPr="006318B9">
              <w:rPr>
                <w:rFonts w:cs="Arial"/>
                <w:w w:val="105"/>
                <w:sz w:val="14"/>
                <w:szCs w:val="14"/>
              </w:rPr>
              <w:t>del</w:t>
            </w:r>
            <w:r w:rsidRPr="006318B9">
              <w:rPr>
                <w:rFonts w:cs="Arial"/>
                <w:spacing w:val="-5"/>
                <w:w w:val="105"/>
                <w:sz w:val="14"/>
                <w:szCs w:val="14"/>
              </w:rPr>
              <w:t xml:space="preserve"> </w:t>
            </w:r>
            <w:r w:rsidRPr="006318B9">
              <w:rPr>
                <w:rFonts w:cs="Arial"/>
                <w:w w:val="105"/>
                <w:sz w:val="14"/>
                <w:szCs w:val="14"/>
              </w:rPr>
              <w:t>Codice?</w:t>
            </w:r>
          </w:p>
        </w:tc>
        <w:tc>
          <w:tcPr>
            <w:tcW w:w="4819" w:type="dxa"/>
            <w:tcBorders>
              <w:left w:val="single" w:sz="4" w:space="0" w:color="auto"/>
              <w:right w:val="single" w:sz="4" w:space="0" w:color="auto"/>
            </w:tcBorders>
            <w:shd w:val="clear" w:color="auto" w:fill="FFFFFF"/>
          </w:tcPr>
          <w:p w:rsidR="00677069" w:rsidRPr="006318B9"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677069" w:rsidRPr="006318B9" w:rsidTr="00E02AC1">
        <w:trPr>
          <w:trHeight w:val="303"/>
          <w:jc w:val="center"/>
        </w:trPr>
        <w:tc>
          <w:tcPr>
            <w:tcW w:w="4820" w:type="dxa"/>
            <w:tcBorders>
              <w:left w:val="single" w:sz="4" w:space="0" w:color="auto"/>
              <w:right w:val="single" w:sz="4" w:space="0" w:color="auto"/>
            </w:tcBorders>
            <w:shd w:val="clear" w:color="auto" w:fill="FFFFFF"/>
          </w:tcPr>
          <w:p w:rsidR="00677069" w:rsidRPr="006318B9" w:rsidRDefault="001C4BEC" w:rsidP="000F634B">
            <w:pPr>
              <w:jc w:val="both"/>
              <w:rPr>
                <w:rFonts w:cs="Arial"/>
                <w:b/>
                <w:color w:val="000000"/>
                <w:sz w:val="14"/>
                <w:szCs w:val="14"/>
              </w:rPr>
            </w:pPr>
            <w:r w:rsidRPr="006318B9">
              <w:rPr>
                <w:rFonts w:eastAsia="Times New Roman" w:cs="Arial"/>
                <w:b/>
                <w:w w:val="105"/>
                <w:sz w:val="14"/>
                <w:szCs w:val="14"/>
              </w:rPr>
              <w:t>In</w:t>
            </w:r>
            <w:r w:rsidRPr="006318B9">
              <w:rPr>
                <w:rFonts w:eastAsia="Times New Roman" w:cs="Arial"/>
                <w:b/>
                <w:spacing w:val="-9"/>
                <w:w w:val="105"/>
                <w:sz w:val="14"/>
                <w:szCs w:val="14"/>
              </w:rPr>
              <w:t xml:space="preserve"> </w:t>
            </w:r>
            <w:r w:rsidRPr="006318B9">
              <w:rPr>
                <w:rFonts w:eastAsia="Times New Roman" w:cs="Arial"/>
                <w:b/>
                <w:w w:val="105"/>
                <w:sz w:val="14"/>
                <w:szCs w:val="14"/>
              </w:rPr>
              <w:t>caso</w:t>
            </w:r>
            <w:r w:rsidRPr="006318B9">
              <w:rPr>
                <w:rFonts w:eastAsia="Times New Roman" w:cs="Arial"/>
                <w:b/>
                <w:spacing w:val="-5"/>
                <w:w w:val="105"/>
                <w:sz w:val="14"/>
                <w:szCs w:val="14"/>
              </w:rPr>
              <w:t xml:space="preserve"> </w:t>
            </w:r>
            <w:r w:rsidRPr="006318B9">
              <w:rPr>
                <w:rFonts w:eastAsia="Times New Roman" w:cs="Arial"/>
                <w:b/>
                <w:w w:val="105"/>
                <w:sz w:val="14"/>
                <w:szCs w:val="14"/>
              </w:rPr>
              <w:t>affermativo</w:t>
            </w:r>
            <w:r w:rsidRPr="0096435B">
              <w:rPr>
                <w:rFonts w:eastAsia="Times New Roman" w:cs="Arial"/>
                <w:w w:val="105"/>
                <w:sz w:val="14"/>
                <w:szCs w:val="14"/>
              </w:rPr>
              <w:t>,</w:t>
            </w:r>
            <w:r w:rsidRPr="0096435B">
              <w:rPr>
                <w:rFonts w:eastAsia="Times New Roman" w:cs="Arial"/>
                <w:spacing w:val="-7"/>
                <w:w w:val="105"/>
                <w:sz w:val="14"/>
                <w:szCs w:val="14"/>
              </w:rPr>
              <w:t xml:space="preserve"> </w:t>
            </w:r>
            <w:r w:rsidRPr="006318B9">
              <w:rPr>
                <w:rFonts w:cs="Arial"/>
                <w:w w:val="105"/>
                <w:sz w:val="14"/>
                <w:szCs w:val="14"/>
              </w:rPr>
              <w:t>fornire</w:t>
            </w:r>
            <w:r w:rsidRPr="006318B9">
              <w:rPr>
                <w:rFonts w:cs="Arial"/>
                <w:spacing w:val="-4"/>
                <w:w w:val="105"/>
                <w:sz w:val="14"/>
                <w:szCs w:val="14"/>
              </w:rPr>
              <w:t xml:space="preserve"> </w:t>
            </w:r>
            <w:r w:rsidRPr="006318B9">
              <w:rPr>
                <w:rFonts w:cs="Arial"/>
                <w:w w:val="105"/>
                <w:sz w:val="14"/>
                <w:szCs w:val="14"/>
              </w:rPr>
              <w:t>informazioni</w:t>
            </w:r>
            <w:r w:rsidRPr="006318B9">
              <w:rPr>
                <w:rFonts w:cs="Arial"/>
                <w:spacing w:val="-7"/>
                <w:w w:val="105"/>
                <w:sz w:val="14"/>
                <w:szCs w:val="14"/>
              </w:rPr>
              <w:t xml:space="preserve"> </w:t>
            </w:r>
            <w:r w:rsidRPr="006318B9">
              <w:rPr>
                <w:rFonts w:cs="Arial"/>
                <w:w w:val="105"/>
                <w:sz w:val="14"/>
                <w:szCs w:val="14"/>
              </w:rPr>
              <w:t>dettagliate,</w:t>
            </w:r>
            <w:r w:rsidRPr="006318B9">
              <w:rPr>
                <w:rFonts w:cs="Arial"/>
                <w:spacing w:val="-7"/>
                <w:w w:val="105"/>
                <w:sz w:val="14"/>
                <w:szCs w:val="14"/>
              </w:rPr>
              <w:t xml:space="preserve"> </w:t>
            </w:r>
            <w:r w:rsidRPr="006318B9">
              <w:rPr>
                <w:rFonts w:cs="Arial"/>
                <w:w w:val="105"/>
                <w:sz w:val="14"/>
                <w:szCs w:val="14"/>
              </w:rPr>
              <w:t>specificando la</w:t>
            </w:r>
            <w:r w:rsidRPr="006318B9">
              <w:rPr>
                <w:rFonts w:cs="Arial"/>
                <w:spacing w:val="-5"/>
                <w:w w:val="105"/>
                <w:sz w:val="14"/>
                <w:szCs w:val="14"/>
              </w:rPr>
              <w:t xml:space="preserve"> </w:t>
            </w:r>
            <w:r w:rsidRPr="006318B9">
              <w:rPr>
                <w:rFonts w:cs="Arial"/>
                <w:w w:val="105"/>
                <w:sz w:val="14"/>
                <w:szCs w:val="14"/>
              </w:rPr>
              <w:t>tipologia</w:t>
            </w:r>
            <w:r w:rsidRPr="006318B9">
              <w:rPr>
                <w:rFonts w:cs="Arial"/>
                <w:spacing w:val="-3"/>
                <w:w w:val="105"/>
                <w:sz w:val="14"/>
                <w:szCs w:val="14"/>
              </w:rPr>
              <w:t xml:space="preserve"> </w:t>
            </w:r>
            <w:r w:rsidRPr="006318B9">
              <w:rPr>
                <w:rFonts w:cs="Arial"/>
                <w:w w:val="105"/>
                <w:sz w:val="14"/>
                <w:szCs w:val="14"/>
              </w:rPr>
              <w:t>di</w:t>
            </w:r>
            <w:r w:rsidRPr="006318B9">
              <w:rPr>
                <w:rFonts w:cs="Arial"/>
                <w:spacing w:val="-3"/>
                <w:w w:val="105"/>
                <w:sz w:val="14"/>
                <w:szCs w:val="14"/>
              </w:rPr>
              <w:t xml:space="preserve"> </w:t>
            </w:r>
            <w:r w:rsidRPr="006318B9">
              <w:rPr>
                <w:rFonts w:cs="Arial"/>
                <w:w w:val="105"/>
                <w:sz w:val="14"/>
                <w:szCs w:val="14"/>
              </w:rPr>
              <w:t>illecito</w:t>
            </w:r>
            <w:r w:rsidRPr="006318B9">
              <w:rPr>
                <w:rFonts w:cs="Arial"/>
                <w:spacing w:val="-1"/>
                <w:w w:val="105"/>
                <w:sz w:val="14"/>
                <w:szCs w:val="14"/>
              </w:rPr>
              <w:t xml:space="preserve"> </w:t>
            </w:r>
            <w:r w:rsidRPr="006318B9">
              <w:rPr>
                <w:rFonts w:cs="Arial"/>
                <w:w w:val="105"/>
                <w:sz w:val="14"/>
                <w:szCs w:val="14"/>
              </w:rPr>
              <w:t>tra</w:t>
            </w:r>
            <w:r w:rsidRPr="006318B9">
              <w:rPr>
                <w:rFonts w:cs="Arial"/>
                <w:spacing w:val="-5"/>
                <w:w w:val="105"/>
                <w:sz w:val="14"/>
                <w:szCs w:val="14"/>
              </w:rPr>
              <w:t xml:space="preserve"> </w:t>
            </w:r>
            <w:r w:rsidRPr="006318B9">
              <w:rPr>
                <w:rFonts w:cs="Arial"/>
                <w:w w:val="105"/>
                <w:sz w:val="14"/>
                <w:szCs w:val="14"/>
              </w:rPr>
              <w:t>le</w:t>
            </w:r>
            <w:r w:rsidRPr="006318B9">
              <w:rPr>
                <w:rFonts w:cs="Arial"/>
                <w:spacing w:val="-2"/>
                <w:w w:val="105"/>
                <w:sz w:val="14"/>
                <w:szCs w:val="14"/>
              </w:rPr>
              <w:t xml:space="preserve"> </w:t>
            </w:r>
            <w:r w:rsidRPr="006318B9">
              <w:rPr>
                <w:rFonts w:cs="Arial"/>
                <w:w w:val="105"/>
                <w:sz w:val="14"/>
                <w:szCs w:val="14"/>
              </w:rPr>
              <w:t>seg</w:t>
            </w:r>
            <w:r w:rsidR="00C35D4B">
              <w:rPr>
                <w:rFonts w:cs="Arial"/>
                <w:w w:val="105"/>
                <w:sz w:val="14"/>
                <w:szCs w:val="14"/>
              </w:rPr>
              <w:t>uenti</w:t>
            </w:r>
          </w:p>
        </w:tc>
        <w:tc>
          <w:tcPr>
            <w:tcW w:w="4819" w:type="dxa"/>
            <w:tcBorders>
              <w:left w:val="single" w:sz="4" w:space="0" w:color="auto"/>
              <w:right w:val="single" w:sz="4" w:space="0" w:color="auto"/>
            </w:tcBorders>
            <w:shd w:val="clear" w:color="auto" w:fill="FFFFFF"/>
          </w:tcPr>
          <w:p w:rsidR="00677069" w:rsidRPr="006318B9" w:rsidRDefault="00677069" w:rsidP="000F634B">
            <w:pPr>
              <w:jc w:val="both"/>
              <w:rPr>
                <w:rFonts w:cs="Arial"/>
                <w:color w:val="000000"/>
                <w:sz w:val="14"/>
                <w:szCs w:val="14"/>
              </w:rPr>
            </w:pPr>
          </w:p>
        </w:tc>
      </w:tr>
      <w:tr w:rsidR="00677069" w:rsidRPr="006318B9" w:rsidTr="00E02AC1">
        <w:trPr>
          <w:trHeight w:val="303"/>
          <w:jc w:val="center"/>
        </w:trPr>
        <w:tc>
          <w:tcPr>
            <w:tcW w:w="4820" w:type="dxa"/>
            <w:tcBorders>
              <w:left w:val="single" w:sz="4" w:space="0" w:color="auto"/>
              <w:right w:val="single" w:sz="4" w:space="0" w:color="00000A"/>
            </w:tcBorders>
            <w:shd w:val="clear" w:color="auto" w:fill="FFFFFF"/>
          </w:tcPr>
          <w:p w:rsidR="00677069" w:rsidRPr="006318B9" w:rsidRDefault="00031285" w:rsidP="000F634B">
            <w:pPr>
              <w:numPr>
                <w:ilvl w:val="0"/>
                <w:numId w:val="4"/>
              </w:numPr>
              <w:ind w:left="194" w:hanging="218"/>
              <w:jc w:val="both"/>
              <w:rPr>
                <w:rFonts w:cs="Arial"/>
                <w:color w:val="000000"/>
                <w:sz w:val="14"/>
                <w:szCs w:val="14"/>
              </w:rPr>
            </w:pPr>
            <w:r w:rsidRPr="006318B9">
              <w:rPr>
                <w:rFonts w:cs="Arial"/>
                <w:w w:val="105"/>
                <w:sz w:val="14"/>
                <w:szCs w:val="14"/>
              </w:rPr>
              <w:lastRenderedPageBreak/>
              <w:t>l’operatore</w:t>
            </w:r>
            <w:r w:rsidRPr="006318B9">
              <w:rPr>
                <w:rFonts w:cs="Arial"/>
                <w:spacing w:val="28"/>
                <w:w w:val="105"/>
                <w:sz w:val="14"/>
                <w:szCs w:val="14"/>
              </w:rPr>
              <w:t xml:space="preserve"> </w:t>
            </w:r>
            <w:r w:rsidRPr="006318B9">
              <w:rPr>
                <w:rFonts w:cs="Arial"/>
                <w:w w:val="105"/>
                <w:sz w:val="14"/>
                <w:szCs w:val="14"/>
              </w:rPr>
              <w:t>economico</w:t>
            </w:r>
            <w:r w:rsidRPr="006318B9">
              <w:rPr>
                <w:rFonts w:cs="Arial"/>
                <w:spacing w:val="28"/>
                <w:w w:val="105"/>
                <w:sz w:val="14"/>
                <w:szCs w:val="14"/>
              </w:rPr>
              <w:t xml:space="preserve"> </w:t>
            </w:r>
            <w:r w:rsidRPr="006318B9">
              <w:rPr>
                <w:rFonts w:cs="Arial"/>
                <w:w w:val="105"/>
                <w:sz w:val="14"/>
                <w:szCs w:val="14"/>
              </w:rPr>
              <w:t>ha</w:t>
            </w:r>
            <w:r w:rsidRPr="006318B9">
              <w:rPr>
                <w:rFonts w:cs="Arial"/>
                <w:spacing w:val="28"/>
                <w:w w:val="105"/>
                <w:sz w:val="14"/>
                <w:szCs w:val="14"/>
              </w:rPr>
              <w:t xml:space="preserve"> </w:t>
            </w:r>
            <w:r w:rsidRPr="006318B9">
              <w:rPr>
                <w:rFonts w:cs="Arial"/>
                <w:w w:val="105"/>
                <w:sz w:val="14"/>
                <w:szCs w:val="14"/>
              </w:rPr>
              <w:t>subito</w:t>
            </w:r>
            <w:r w:rsidRPr="006318B9">
              <w:rPr>
                <w:rFonts w:cs="Arial"/>
                <w:spacing w:val="28"/>
                <w:w w:val="105"/>
                <w:sz w:val="14"/>
                <w:szCs w:val="14"/>
              </w:rPr>
              <w:t xml:space="preserve"> </w:t>
            </w:r>
            <w:r w:rsidRPr="006318B9">
              <w:rPr>
                <w:rFonts w:cs="Arial"/>
                <w:w w:val="105"/>
                <w:sz w:val="14"/>
                <w:szCs w:val="14"/>
              </w:rPr>
              <w:t>l’irrogazione</w:t>
            </w:r>
            <w:r w:rsidRPr="006318B9">
              <w:rPr>
                <w:rFonts w:cs="Arial"/>
                <w:spacing w:val="28"/>
                <w:w w:val="105"/>
                <w:sz w:val="14"/>
                <w:szCs w:val="14"/>
              </w:rPr>
              <w:t xml:space="preserve"> </w:t>
            </w:r>
            <w:r w:rsidRPr="006318B9">
              <w:rPr>
                <w:rFonts w:cs="Arial"/>
                <w:w w:val="105"/>
                <w:sz w:val="14"/>
                <w:szCs w:val="14"/>
              </w:rPr>
              <w:t>di</w:t>
            </w:r>
            <w:r w:rsidRPr="006318B9">
              <w:rPr>
                <w:rFonts w:cs="Arial"/>
                <w:spacing w:val="32"/>
                <w:w w:val="105"/>
                <w:sz w:val="14"/>
                <w:szCs w:val="14"/>
              </w:rPr>
              <w:t xml:space="preserve"> </w:t>
            </w:r>
            <w:r w:rsidRPr="006318B9">
              <w:rPr>
                <w:rFonts w:cs="Arial"/>
                <w:w w:val="105"/>
                <w:sz w:val="14"/>
                <w:szCs w:val="14"/>
              </w:rPr>
              <w:t>una</w:t>
            </w:r>
            <w:r w:rsidRPr="006318B9">
              <w:rPr>
                <w:rFonts w:cs="Arial"/>
                <w:spacing w:val="28"/>
                <w:w w:val="105"/>
                <w:sz w:val="14"/>
                <w:szCs w:val="14"/>
              </w:rPr>
              <w:t xml:space="preserve"> </w:t>
            </w:r>
            <w:r w:rsidRPr="006318B9">
              <w:rPr>
                <w:rFonts w:cs="Arial"/>
                <w:w w:val="105"/>
                <w:sz w:val="14"/>
                <w:szCs w:val="14"/>
              </w:rPr>
              <w:t>sanzione</w:t>
            </w:r>
            <w:r w:rsidRPr="006318B9">
              <w:rPr>
                <w:rFonts w:cs="Arial"/>
                <w:spacing w:val="-34"/>
                <w:w w:val="105"/>
                <w:sz w:val="14"/>
                <w:szCs w:val="14"/>
              </w:rPr>
              <w:t xml:space="preserve"> </w:t>
            </w:r>
            <w:r w:rsidRPr="006318B9">
              <w:rPr>
                <w:rFonts w:cs="Arial"/>
                <w:w w:val="105"/>
                <w:sz w:val="14"/>
                <w:szCs w:val="14"/>
              </w:rPr>
              <w:t>esecutiva</w:t>
            </w:r>
            <w:r w:rsidRPr="006318B9">
              <w:rPr>
                <w:rFonts w:cs="Arial"/>
                <w:spacing w:val="3"/>
                <w:w w:val="105"/>
                <w:sz w:val="14"/>
                <w:szCs w:val="14"/>
              </w:rPr>
              <w:t xml:space="preserve"> </w:t>
            </w:r>
            <w:r w:rsidRPr="006318B9">
              <w:rPr>
                <w:rFonts w:cs="Arial"/>
                <w:w w:val="105"/>
                <w:sz w:val="14"/>
                <w:szCs w:val="14"/>
              </w:rPr>
              <w:t>dall’Autorità</w:t>
            </w:r>
            <w:r w:rsidRPr="006318B9">
              <w:rPr>
                <w:rFonts w:cs="Arial"/>
                <w:spacing w:val="6"/>
                <w:w w:val="105"/>
                <w:sz w:val="14"/>
                <w:szCs w:val="14"/>
              </w:rPr>
              <w:t xml:space="preserve"> </w:t>
            </w:r>
            <w:r w:rsidRPr="006318B9">
              <w:rPr>
                <w:rFonts w:cs="Arial"/>
                <w:w w:val="105"/>
                <w:sz w:val="14"/>
                <w:szCs w:val="14"/>
              </w:rPr>
              <w:t>garante</w:t>
            </w:r>
            <w:r w:rsidRPr="006318B9">
              <w:rPr>
                <w:rFonts w:cs="Arial"/>
                <w:spacing w:val="6"/>
                <w:w w:val="105"/>
                <w:sz w:val="14"/>
                <w:szCs w:val="14"/>
              </w:rPr>
              <w:t xml:space="preserve"> </w:t>
            </w:r>
            <w:r w:rsidRPr="006318B9">
              <w:rPr>
                <w:rFonts w:cs="Arial"/>
                <w:w w:val="105"/>
                <w:sz w:val="14"/>
                <w:szCs w:val="14"/>
              </w:rPr>
              <w:t>della</w:t>
            </w:r>
            <w:r w:rsidRPr="006318B9">
              <w:rPr>
                <w:rFonts w:cs="Arial"/>
                <w:spacing w:val="2"/>
                <w:w w:val="105"/>
                <w:sz w:val="14"/>
                <w:szCs w:val="14"/>
              </w:rPr>
              <w:t xml:space="preserve"> </w:t>
            </w:r>
            <w:r w:rsidRPr="006318B9">
              <w:rPr>
                <w:rFonts w:cs="Arial"/>
                <w:w w:val="105"/>
                <w:sz w:val="14"/>
                <w:szCs w:val="14"/>
              </w:rPr>
              <w:t>concorrenza</w:t>
            </w:r>
            <w:r w:rsidRPr="006318B9">
              <w:rPr>
                <w:rFonts w:cs="Arial"/>
                <w:spacing w:val="7"/>
                <w:w w:val="105"/>
                <w:sz w:val="14"/>
                <w:szCs w:val="14"/>
              </w:rPr>
              <w:t xml:space="preserve"> </w:t>
            </w:r>
            <w:r w:rsidRPr="006318B9">
              <w:rPr>
                <w:rFonts w:cs="Arial"/>
                <w:w w:val="105"/>
                <w:sz w:val="14"/>
                <w:szCs w:val="14"/>
              </w:rPr>
              <w:t>e</w:t>
            </w:r>
            <w:r w:rsidRPr="006318B9">
              <w:rPr>
                <w:rFonts w:cs="Arial"/>
                <w:spacing w:val="2"/>
                <w:w w:val="105"/>
                <w:sz w:val="14"/>
                <w:szCs w:val="14"/>
              </w:rPr>
              <w:t xml:space="preserve"> </w:t>
            </w:r>
            <w:r w:rsidRPr="006318B9">
              <w:rPr>
                <w:rFonts w:cs="Arial"/>
                <w:w w:val="105"/>
                <w:sz w:val="14"/>
                <w:szCs w:val="14"/>
              </w:rPr>
              <w:t>del</w:t>
            </w:r>
            <w:r w:rsidRPr="006318B9">
              <w:rPr>
                <w:rFonts w:cs="Arial"/>
                <w:spacing w:val="3"/>
                <w:w w:val="105"/>
                <w:sz w:val="14"/>
                <w:szCs w:val="14"/>
              </w:rPr>
              <w:t xml:space="preserve"> </w:t>
            </w:r>
            <w:r w:rsidRPr="006318B9">
              <w:rPr>
                <w:rFonts w:cs="Arial"/>
                <w:w w:val="105"/>
                <w:sz w:val="14"/>
                <w:szCs w:val="14"/>
              </w:rPr>
              <w:t>mercato</w:t>
            </w:r>
            <w:r w:rsidRPr="006318B9">
              <w:rPr>
                <w:rFonts w:cs="Arial"/>
                <w:spacing w:val="6"/>
                <w:w w:val="105"/>
                <w:sz w:val="14"/>
                <w:szCs w:val="14"/>
              </w:rPr>
              <w:t xml:space="preserve"> </w:t>
            </w:r>
            <w:r w:rsidRPr="006318B9">
              <w:rPr>
                <w:rFonts w:cs="Arial"/>
                <w:w w:val="105"/>
                <w:sz w:val="14"/>
                <w:szCs w:val="14"/>
              </w:rPr>
              <w:t>o</w:t>
            </w:r>
            <w:r w:rsidRPr="006318B9">
              <w:rPr>
                <w:rFonts w:cs="Arial"/>
                <w:spacing w:val="4"/>
                <w:w w:val="105"/>
                <w:sz w:val="14"/>
                <w:szCs w:val="14"/>
              </w:rPr>
              <w:t xml:space="preserve"> </w:t>
            </w:r>
            <w:r w:rsidRPr="006318B9">
              <w:rPr>
                <w:rFonts w:cs="Arial"/>
                <w:w w:val="105"/>
                <w:sz w:val="14"/>
                <w:szCs w:val="14"/>
              </w:rPr>
              <w:t>da altra</w:t>
            </w:r>
            <w:r w:rsidRPr="006318B9">
              <w:rPr>
                <w:rFonts w:cs="Arial"/>
                <w:spacing w:val="31"/>
                <w:w w:val="105"/>
                <w:sz w:val="14"/>
                <w:szCs w:val="14"/>
              </w:rPr>
              <w:t xml:space="preserve"> </w:t>
            </w:r>
            <w:r w:rsidRPr="006318B9">
              <w:rPr>
                <w:rFonts w:cs="Arial"/>
                <w:w w:val="105"/>
                <w:sz w:val="14"/>
                <w:szCs w:val="14"/>
              </w:rPr>
              <w:t>autorità</w:t>
            </w:r>
            <w:r w:rsidRPr="006318B9">
              <w:rPr>
                <w:rFonts w:cs="Arial"/>
                <w:spacing w:val="29"/>
                <w:w w:val="105"/>
                <w:sz w:val="14"/>
                <w:szCs w:val="14"/>
              </w:rPr>
              <w:t xml:space="preserve"> </w:t>
            </w:r>
            <w:r w:rsidRPr="006318B9">
              <w:rPr>
                <w:rFonts w:cs="Arial"/>
                <w:w w:val="105"/>
                <w:sz w:val="14"/>
                <w:szCs w:val="14"/>
              </w:rPr>
              <w:t>di</w:t>
            </w:r>
            <w:r w:rsidRPr="006318B9">
              <w:rPr>
                <w:rFonts w:cs="Arial"/>
                <w:spacing w:val="30"/>
                <w:w w:val="105"/>
                <w:sz w:val="14"/>
                <w:szCs w:val="14"/>
              </w:rPr>
              <w:t xml:space="preserve"> </w:t>
            </w:r>
            <w:r w:rsidRPr="006318B9">
              <w:rPr>
                <w:rFonts w:cs="Arial"/>
                <w:w w:val="105"/>
                <w:sz w:val="14"/>
                <w:szCs w:val="14"/>
              </w:rPr>
              <w:t>settore,</w:t>
            </w:r>
            <w:r w:rsidRPr="006318B9">
              <w:rPr>
                <w:rFonts w:cs="Arial"/>
                <w:spacing w:val="28"/>
                <w:w w:val="105"/>
                <w:sz w:val="14"/>
                <w:szCs w:val="14"/>
              </w:rPr>
              <w:t xml:space="preserve"> </w:t>
            </w:r>
            <w:r w:rsidRPr="006318B9">
              <w:rPr>
                <w:rFonts w:cs="Arial"/>
                <w:w w:val="105"/>
                <w:sz w:val="14"/>
                <w:szCs w:val="14"/>
              </w:rPr>
              <w:t>rilevante</w:t>
            </w:r>
            <w:r w:rsidRPr="006318B9">
              <w:rPr>
                <w:rFonts w:cs="Arial"/>
                <w:spacing w:val="28"/>
                <w:w w:val="105"/>
                <w:sz w:val="14"/>
                <w:szCs w:val="14"/>
              </w:rPr>
              <w:t xml:space="preserve"> </w:t>
            </w:r>
            <w:r w:rsidRPr="006318B9">
              <w:rPr>
                <w:rFonts w:cs="Arial"/>
                <w:w w:val="105"/>
                <w:sz w:val="14"/>
                <w:szCs w:val="14"/>
              </w:rPr>
              <w:t>in</w:t>
            </w:r>
            <w:r w:rsidRPr="006318B9">
              <w:rPr>
                <w:rFonts w:cs="Arial"/>
                <w:spacing w:val="29"/>
                <w:w w:val="105"/>
                <w:sz w:val="14"/>
                <w:szCs w:val="14"/>
              </w:rPr>
              <w:t xml:space="preserve"> </w:t>
            </w:r>
            <w:r w:rsidRPr="006318B9">
              <w:rPr>
                <w:rFonts w:cs="Arial"/>
                <w:w w:val="105"/>
                <w:sz w:val="14"/>
                <w:szCs w:val="14"/>
              </w:rPr>
              <w:t>relazione</w:t>
            </w:r>
            <w:r w:rsidRPr="006318B9">
              <w:rPr>
                <w:rFonts w:cs="Arial"/>
                <w:spacing w:val="31"/>
                <w:w w:val="105"/>
                <w:sz w:val="14"/>
                <w:szCs w:val="14"/>
              </w:rPr>
              <w:t xml:space="preserve"> </w:t>
            </w:r>
            <w:r w:rsidRPr="006318B9">
              <w:rPr>
                <w:rFonts w:cs="Arial"/>
                <w:w w:val="105"/>
                <w:sz w:val="14"/>
                <w:szCs w:val="14"/>
              </w:rPr>
              <w:t>all’oggetto</w:t>
            </w:r>
            <w:r w:rsidRPr="006318B9">
              <w:rPr>
                <w:rFonts w:cs="Arial"/>
                <w:spacing w:val="27"/>
                <w:w w:val="105"/>
                <w:sz w:val="14"/>
                <w:szCs w:val="14"/>
              </w:rPr>
              <w:t xml:space="preserve"> </w:t>
            </w:r>
            <w:r w:rsidRPr="006318B9">
              <w:rPr>
                <w:rFonts w:cs="Arial"/>
                <w:w w:val="105"/>
                <w:sz w:val="14"/>
                <w:szCs w:val="14"/>
              </w:rPr>
              <w:t>specifico</w:t>
            </w:r>
            <w:r w:rsidRPr="006318B9">
              <w:rPr>
                <w:rFonts w:cs="Arial"/>
                <w:spacing w:val="-33"/>
                <w:w w:val="105"/>
                <w:sz w:val="14"/>
                <w:szCs w:val="14"/>
              </w:rPr>
              <w:t xml:space="preserve"> </w:t>
            </w:r>
            <w:r w:rsidRPr="006318B9">
              <w:rPr>
                <w:rFonts w:cs="Arial"/>
                <w:w w:val="105"/>
                <w:sz w:val="14"/>
                <w:szCs w:val="14"/>
              </w:rPr>
              <w:t>dell’appalto</w:t>
            </w:r>
            <w:r w:rsidRPr="006318B9">
              <w:rPr>
                <w:rFonts w:cs="Arial"/>
                <w:spacing w:val="1"/>
                <w:w w:val="105"/>
                <w:sz w:val="14"/>
                <w:szCs w:val="14"/>
              </w:rPr>
              <w:t xml:space="preserve"> </w:t>
            </w:r>
            <w:r w:rsidRPr="006318B9">
              <w:rPr>
                <w:rFonts w:cs="Arial"/>
                <w:w w:val="105"/>
                <w:sz w:val="14"/>
                <w:szCs w:val="14"/>
              </w:rPr>
              <w:t>(art.</w:t>
            </w:r>
            <w:r w:rsidRPr="006318B9">
              <w:rPr>
                <w:rFonts w:cs="Arial"/>
                <w:spacing w:val="2"/>
                <w:w w:val="105"/>
                <w:sz w:val="14"/>
                <w:szCs w:val="14"/>
              </w:rPr>
              <w:t xml:space="preserve"> </w:t>
            </w:r>
            <w:r w:rsidRPr="006318B9">
              <w:rPr>
                <w:rFonts w:cs="Arial"/>
                <w:w w:val="105"/>
                <w:sz w:val="14"/>
                <w:szCs w:val="14"/>
              </w:rPr>
              <w:t>98,</w:t>
            </w:r>
            <w:r w:rsidRPr="006318B9">
              <w:rPr>
                <w:rFonts w:cs="Arial"/>
                <w:spacing w:val="3"/>
                <w:w w:val="105"/>
                <w:sz w:val="14"/>
                <w:szCs w:val="14"/>
              </w:rPr>
              <w:t xml:space="preserve"> </w:t>
            </w:r>
            <w:r w:rsidRPr="006318B9">
              <w:rPr>
                <w:rFonts w:cs="Arial"/>
                <w:w w:val="105"/>
                <w:sz w:val="14"/>
                <w:szCs w:val="14"/>
              </w:rPr>
              <w:t>comma</w:t>
            </w:r>
            <w:r w:rsidRPr="006318B9">
              <w:rPr>
                <w:rFonts w:cs="Arial"/>
                <w:spacing w:val="2"/>
                <w:w w:val="105"/>
                <w:sz w:val="14"/>
                <w:szCs w:val="14"/>
              </w:rPr>
              <w:t xml:space="preserve"> </w:t>
            </w:r>
            <w:r w:rsidRPr="006318B9">
              <w:rPr>
                <w:rFonts w:cs="Arial"/>
                <w:w w:val="105"/>
                <w:sz w:val="14"/>
                <w:szCs w:val="14"/>
              </w:rPr>
              <w:t>3, lett. a, del Codice)?</w:t>
            </w:r>
          </w:p>
        </w:tc>
        <w:tc>
          <w:tcPr>
            <w:tcW w:w="4819" w:type="dxa"/>
            <w:tcBorders>
              <w:left w:val="single" w:sz="4" w:space="0" w:color="00000A"/>
              <w:right w:val="single" w:sz="4" w:space="0" w:color="00000A"/>
            </w:tcBorders>
            <w:shd w:val="clear" w:color="auto" w:fill="FFFFFF"/>
          </w:tcPr>
          <w:p w:rsidR="00031285"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1285" w:rsidRPr="006318B9" w:rsidTr="00E02AC1">
        <w:trPr>
          <w:trHeight w:val="303"/>
          <w:jc w:val="center"/>
        </w:trPr>
        <w:tc>
          <w:tcPr>
            <w:tcW w:w="4820" w:type="dxa"/>
            <w:tcBorders>
              <w:left w:val="single" w:sz="4" w:space="0" w:color="auto"/>
              <w:right w:val="single" w:sz="4" w:space="0" w:color="auto"/>
            </w:tcBorders>
            <w:shd w:val="clear" w:color="auto" w:fill="FFFFFF"/>
          </w:tcPr>
          <w:p w:rsidR="00031285" w:rsidRPr="006318B9" w:rsidRDefault="00031285" w:rsidP="000F634B">
            <w:pPr>
              <w:pStyle w:val="TableParagraph"/>
              <w:numPr>
                <w:ilvl w:val="0"/>
                <w:numId w:val="4"/>
              </w:numPr>
              <w:spacing w:before="120" w:after="120"/>
              <w:ind w:left="194" w:hanging="218"/>
              <w:jc w:val="both"/>
              <w:rPr>
                <w:rFonts w:ascii="Arial" w:hAnsi="Arial" w:cs="Arial"/>
                <w:sz w:val="14"/>
                <w:szCs w:val="14"/>
              </w:rPr>
            </w:pPr>
            <w:r w:rsidRPr="006318B9">
              <w:rPr>
                <w:rFonts w:ascii="Arial" w:hAnsi="Arial" w:cs="Arial"/>
                <w:w w:val="105"/>
                <w:sz w:val="14"/>
                <w:szCs w:val="14"/>
              </w:rPr>
              <w:t>l'operatore</w:t>
            </w:r>
            <w:r w:rsidRPr="006318B9">
              <w:rPr>
                <w:rFonts w:ascii="Arial" w:hAnsi="Arial" w:cs="Arial"/>
                <w:spacing w:val="7"/>
                <w:w w:val="105"/>
                <w:sz w:val="14"/>
                <w:szCs w:val="14"/>
              </w:rPr>
              <w:t xml:space="preserve"> </w:t>
            </w:r>
            <w:r w:rsidRPr="006318B9">
              <w:rPr>
                <w:rFonts w:ascii="Arial" w:hAnsi="Arial" w:cs="Arial"/>
                <w:w w:val="105"/>
                <w:sz w:val="14"/>
                <w:szCs w:val="14"/>
              </w:rPr>
              <w:t>economico</w:t>
            </w:r>
            <w:r w:rsidRPr="006318B9">
              <w:rPr>
                <w:rFonts w:ascii="Arial" w:hAnsi="Arial" w:cs="Arial"/>
                <w:spacing w:val="11"/>
                <w:w w:val="105"/>
                <w:sz w:val="14"/>
                <w:szCs w:val="14"/>
              </w:rPr>
              <w:t xml:space="preserve"> </w:t>
            </w:r>
            <w:r w:rsidRPr="006318B9">
              <w:rPr>
                <w:rFonts w:ascii="Arial" w:hAnsi="Arial" w:cs="Arial"/>
                <w:w w:val="105"/>
                <w:sz w:val="14"/>
                <w:szCs w:val="14"/>
              </w:rPr>
              <w:t>ha</w:t>
            </w:r>
            <w:r w:rsidRPr="006318B9">
              <w:rPr>
                <w:rFonts w:ascii="Arial" w:hAnsi="Arial" w:cs="Arial"/>
                <w:spacing w:val="11"/>
                <w:w w:val="105"/>
                <w:sz w:val="14"/>
                <w:szCs w:val="14"/>
              </w:rPr>
              <w:t xml:space="preserve"> </w:t>
            </w:r>
            <w:r w:rsidRPr="006318B9">
              <w:rPr>
                <w:rFonts w:ascii="Arial" w:hAnsi="Arial" w:cs="Arial"/>
                <w:w w:val="105"/>
                <w:sz w:val="14"/>
                <w:szCs w:val="14"/>
              </w:rPr>
              <w:t>tentato</w:t>
            </w:r>
            <w:r w:rsidRPr="006318B9">
              <w:rPr>
                <w:rFonts w:ascii="Arial" w:hAnsi="Arial" w:cs="Arial"/>
                <w:spacing w:val="7"/>
                <w:w w:val="105"/>
                <w:sz w:val="14"/>
                <w:szCs w:val="14"/>
              </w:rPr>
              <w:t xml:space="preserve"> </w:t>
            </w:r>
            <w:r w:rsidRPr="006318B9">
              <w:rPr>
                <w:rFonts w:ascii="Arial" w:hAnsi="Arial" w:cs="Arial"/>
                <w:w w:val="105"/>
                <w:sz w:val="14"/>
                <w:szCs w:val="14"/>
              </w:rPr>
              <w:t>di influenzare</w:t>
            </w:r>
            <w:r w:rsidRPr="006318B9">
              <w:rPr>
                <w:rFonts w:ascii="Arial" w:hAnsi="Arial" w:cs="Arial"/>
                <w:spacing w:val="8"/>
                <w:w w:val="105"/>
                <w:sz w:val="14"/>
                <w:szCs w:val="14"/>
              </w:rPr>
              <w:t xml:space="preserve"> </w:t>
            </w:r>
            <w:r w:rsidRPr="006318B9">
              <w:rPr>
                <w:rFonts w:ascii="Arial" w:hAnsi="Arial" w:cs="Arial"/>
                <w:w w:val="105"/>
                <w:sz w:val="14"/>
                <w:szCs w:val="14"/>
              </w:rPr>
              <w:t>indebitamente il processo decisionale della stazione</w:t>
            </w:r>
            <w:r w:rsidRPr="006318B9">
              <w:rPr>
                <w:rFonts w:ascii="Arial" w:hAnsi="Arial" w:cs="Arial"/>
                <w:spacing w:val="5"/>
                <w:w w:val="105"/>
                <w:sz w:val="14"/>
                <w:szCs w:val="14"/>
              </w:rPr>
              <w:t xml:space="preserve"> </w:t>
            </w:r>
            <w:r w:rsidRPr="006318B9">
              <w:rPr>
                <w:rFonts w:ascii="Arial" w:hAnsi="Arial" w:cs="Arial"/>
                <w:w w:val="105"/>
                <w:sz w:val="14"/>
                <w:szCs w:val="14"/>
              </w:rPr>
              <w:t>appaltante o di ottenere informazioni</w:t>
            </w:r>
            <w:r w:rsidRPr="006318B9">
              <w:rPr>
                <w:rFonts w:ascii="Arial" w:hAnsi="Arial" w:cs="Arial"/>
                <w:spacing w:val="16"/>
                <w:w w:val="105"/>
                <w:sz w:val="14"/>
                <w:szCs w:val="14"/>
              </w:rPr>
              <w:t xml:space="preserve"> </w:t>
            </w:r>
            <w:r w:rsidRPr="006318B9">
              <w:rPr>
                <w:rFonts w:ascii="Arial" w:hAnsi="Arial" w:cs="Arial"/>
                <w:w w:val="105"/>
                <w:sz w:val="14"/>
                <w:szCs w:val="14"/>
              </w:rPr>
              <w:t>riservate</w:t>
            </w:r>
            <w:r w:rsidRPr="006318B9">
              <w:rPr>
                <w:rFonts w:ascii="Arial" w:hAnsi="Arial" w:cs="Arial"/>
                <w:spacing w:val="18"/>
                <w:w w:val="105"/>
                <w:sz w:val="14"/>
                <w:szCs w:val="14"/>
              </w:rPr>
              <w:t xml:space="preserve"> </w:t>
            </w:r>
            <w:r w:rsidRPr="006318B9">
              <w:rPr>
                <w:rFonts w:ascii="Arial" w:hAnsi="Arial" w:cs="Arial"/>
                <w:w w:val="105"/>
                <w:sz w:val="14"/>
                <w:szCs w:val="14"/>
              </w:rPr>
              <w:t>a</w:t>
            </w:r>
            <w:r w:rsidRPr="006318B9">
              <w:rPr>
                <w:rFonts w:ascii="Arial" w:hAnsi="Arial" w:cs="Arial"/>
                <w:spacing w:val="17"/>
                <w:w w:val="105"/>
                <w:sz w:val="14"/>
                <w:szCs w:val="14"/>
              </w:rPr>
              <w:t xml:space="preserve"> </w:t>
            </w:r>
            <w:r w:rsidRPr="006318B9">
              <w:rPr>
                <w:rFonts w:ascii="Arial" w:hAnsi="Arial" w:cs="Arial"/>
                <w:w w:val="105"/>
                <w:sz w:val="14"/>
                <w:szCs w:val="14"/>
              </w:rPr>
              <w:t>proprio</w:t>
            </w:r>
            <w:r w:rsidRPr="006318B9">
              <w:rPr>
                <w:rFonts w:ascii="Arial" w:hAnsi="Arial" w:cs="Arial"/>
                <w:spacing w:val="16"/>
                <w:w w:val="105"/>
                <w:sz w:val="14"/>
                <w:szCs w:val="14"/>
              </w:rPr>
              <w:t xml:space="preserve"> </w:t>
            </w:r>
            <w:r w:rsidRPr="006318B9">
              <w:rPr>
                <w:rFonts w:ascii="Arial" w:hAnsi="Arial" w:cs="Arial"/>
                <w:w w:val="105"/>
                <w:sz w:val="14"/>
                <w:szCs w:val="14"/>
              </w:rPr>
              <w:t>vantaggio</w:t>
            </w:r>
            <w:r w:rsidRPr="006318B9">
              <w:rPr>
                <w:rFonts w:ascii="Arial" w:hAnsi="Arial" w:cs="Arial"/>
                <w:spacing w:val="17"/>
                <w:w w:val="105"/>
                <w:sz w:val="14"/>
                <w:szCs w:val="14"/>
              </w:rPr>
              <w:t xml:space="preserve"> </w:t>
            </w:r>
            <w:r w:rsidRPr="006318B9">
              <w:rPr>
                <w:rFonts w:ascii="Arial" w:hAnsi="Arial" w:cs="Arial"/>
                <w:w w:val="105"/>
                <w:sz w:val="14"/>
                <w:szCs w:val="14"/>
              </w:rPr>
              <w:t>oppure</w:t>
            </w:r>
            <w:r w:rsidRPr="006318B9">
              <w:rPr>
                <w:rFonts w:ascii="Arial" w:hAnsi="Arial" w:cs="Arial"/>
                <w:spacing w:val="18"/>
                <w:w w:val="105"/>
                <w:sz w:val="14"/>
                <w:szCs w:val="14"/>
              </w:rPr>
              <w:t xml:space="preserve"> </w:t>
            </w:r>
            <w:r w:rsidRPr="006318B9">
              <w:rPr>
                <w:rFonts w:ascii="Arial" w:hAnsi="Arial" w:cs="Arial"/>
                <w:w w:val="105"/>
                <w:sz w:val="14"/>
                <w:szCs w:val="14"/>
              </w:rPr>
              <w:t>ha</w:t>
            </w:r>
            <w:r w:rsidRPr="006318B9">
              <w:rPr>
                <w:rFonts w:ascii="Arial" w:hAnsi="Arial" w:cs="Arial"/>
                <w:spacing w:val="17"/>
                <w:w w:val="105"/>
                <w:sz w:val="14"/>
                <w:szCs w:val="14"/>
              </w:rPr>
              <w:t xml:space="preserve"> </w:t>
            </w:r>
            <w:r w:rsidRPr="006318B9">
              <w:rPr>
                <w:rFonts w:ascii="Arial" w:hAnsi="Arial" w:cs="Arial"/>
                <w:w w:val="105"/>
                <w:sz w:val="14"/>
                <w:szCs w:val="14"/>
              </w:rPr>
              <w:t>fornito,</w:t>
            </w:r>
            <w:r w:rsidRPr="006318B9">
              <w:rPr>
                <w:rFonts w:ascii="Arial" w:hAnsi="Arial" w:cs="Arial"/>
                <w:spacing w:val="15"/>
                <w:w w:val="105"/>
                <w:sz w:val="14"/>
                <w:szCs w:val="14"/>
              </w:rPr>
              <w:t xml:space="preserve"> </w:t>
            </w:r>
            <w:r w:rsidRPr="006318B9">
              <w:rPr>
                <w:rFonts w:ascii="Arial" w:hAnsi="Arial" w:cs="Arial"/>
                <w:w w:val="105"/>
                <w:sz w:val="14"/>
                <w:szCs w:val="14"/>
              </w:rPr>
              <w:t>anche per negligenza, informazioni false o fuorvianti suscettibili di</w:t>
            </w:r>
            <w:r w:rsidRPr="006318B9">
              <w:rPr>
                <w:rFonts w:ascii="Arial" w:hAnsi="Arial" w:cs="Arial"/>
                <w:sz w:val="14"/>
                <w:szCs w:val="14"/>
              </w:rPr>
              <w:t xml:space="preserve"> influenzare</w:t>
            </w:r>
            <w:r w:rsidRPr="006318B9">
              <w:rPr>
                <w:rFonts w:ascii="Arial" w:hAnsi="Arial" w:cs="Arial"/>
                <w:spacing w:val="14"/>
                <w:sz w:val="14"/>
                <w:szCs w:val="14"/>
              </w:rPr>
              <w:t xml:space="preserve"> </w:t>
            </w:r>
            <w:r w:rsidRPr="006318B9">
              <w:rPr>
                <w:rFonts w:ascii="Arial" w:hAnsi="Arial" w:cs="Arial"/>
                <w:sz w:val="14"/>
                <w:szCs w:val="14"/>
              </w:rPr>
              <w:t>le</w:t>
            </w:r>
            <w:r w:rsidRPr="006318B9">
              <w:rPr>
                <w:rFonts w:ascii="Arial" w:hAnsi="Arial" w:cs="Arial"/>
                <w:spacing w:val="20"/>
                <w:sz w:val="14"/>
                <w:szCs w:val="14"/>
              </w:rPr>
              <w:t xml:space="preserve"> </w:t>
            </w:r>
            <w:r w:rsidRPr="006318B9">
              <w:rPr>
                <w:rFonts w:ascii="Arial" w:hAnsi="Arial" w:cs="Arial"/>
                <w:sz w:val="14"/>
                <w:szCs w:val="14"/>
              </w:rPr>
              <w:t>decisioni</w:t>
            </w:r>
            <w:r w:rsidRPr="006318B9">
              <w:rPr>
                <w:rFonts w:ascii="Arial" w:hAnsi="Arial" w:cs="Arial"/>
                <w:spacing w:val="18"/>
                <w:sz w:val="14"/>
                <w:szCs w:val="14"/>
              </w:rPr>
              <w:t xml:space="preserve"> </w:t>
            </w:r>
            <w:r w:rsidRPr="006318B9">
              <w:rPr>
                <w:rFonts w:ascii="Arial" w:hAnsi="Arial" w:cs="Arial"/>
                <w:sz w:val="14"/>
                <w:szCs w:val="14"/>
              </w:rPr>
              <w:t>sull'esclusione,</w:t>
            </w:r>
            <w:r w:rsidRPr="006318B9">
              <w:rPr>
                <w:rFonts w:ascii="Arial" w:hAnsi="Arial" w:cs="Arial"/>
                <w:spacing w:val="22"/>
                <w:sz w:val="14"/>
                <w:szCs w:val="14"/>
              </w:rPr>
              <w:t xml:space="preserve"> </w:t>
            </w:r>
            <w:r w:rsidRPr="006318B9">
              <w:rPr>
                <w:rFonts w:ascii="Arial" w:hAnsi="Arial" w:cs="Arial"/>
                <w:sz w:val="14"/>
                <w:szCs w:val="14"/>
              </w:rPr>
              <w:t>la</w:t>
            </w:r>
            <w:r w:rsidRPr="006318B9">
              <w:rPr>
                <w:rFonts w:ascii="Arial" w:hAnsi="Arial" w:cs="Arial"/>
                <w:spacing w:val="20"/>
                <w:sz w:val="14"/>
                <w:szCs w:val="14"/>
              </w:rPr>
              <w:t xml:space="preserve"> </w:t>
            </w:r>
            <w:r w:rsidRPr="006318B9">
              <w:rPr>
                <w:rFonts w:ascii="Arial" w:hAnsi="Arial" w:cs="Arial"/>
                <w:sz w:val="14"/>
                <w:szCs w:val="14"/>
              </w:rPr>
              <w:t>selezione</w:t>
            </w:r>
            <w:r w:rsidRPr="006318B9">
              <w:rPr>
                <w:rFonts w:ascii="Arial" w:hAnsi="Arial" w:cs="Arial"/>
                <w:spacing w:val="21"/>
                <w:sz w:val="14"/>
                <w:szCs w:val="14"/>
              </w:rPr>
              <w:t xml:space="preserve"> </w:t>
            </w:r>
            <w:r w:rsidRPr="006318B9">
              <w:rPr>
                <w:rFonts w:ascii="Arial" w:hAnsi="Arial" w:cs="Arial"/>
                <w:sz w:val="14"/>
                <w:szCs w:val="14"/>
              </w:rPr>
              <w:t>o</w:t>
            </w:r>
            <w:r w:rsidRPr="006318B9">
              <w:rPr>
                <w:rFonts w:ascii="Arial" w:hAnsi="Arial" w:cs="Arial"/>
                <w:spacing w:val="18"/>
                <w:sz w:val="14"/>
                <w:szCs w:val="14"/>
              </w:rPr>
              <w:t xml:space="preserve"> </w:t>
            </w:r>
            <w:r w:rsidRPr="006318B9">
              <w:rPr>
                <w:rFonts w:ascii="Arial" w:hAnsi="Arial" w:cs="Arial"/>
                <w:sz w:val="14"/>
                <w:szCs w:val="14"/>
              </w:rPr>
              <w:t xml:space="preserve">l'aggiudicazione </w:t>
            </w:r>
            <w:r w:rsidRPr="006318B9">
              <w:rPr>
                <w:rFonts w:ascii="Arial" w:hAnsi="Arial" w:cs="Arial"/>
                <w:w w:val="105"/>
                <w:sz w:val="14"/>
                <w:szCs w:val="14"/>
              </w:rPr>
              <w:t>(art.</w:t>
            </w:r>
            <w:r w:rsidRPr="006318B9">
              <w:rPr>
                <w:rFonts w:ascii="Arial" w:hAnsi="Arial" w:cs="Arial"/>
                <w:spacing w:val="-2"/>
                <w:w w:val="105"/>
                <w:sz w:val="14"/>
                <w:szCs w:val="14"/>
              </w:rPr>
              <w:t xml:space="preserve"> </w:t>
            </w:r>
            <w:r w:rsidRPr="006318B9">
              <w:rPr>
                <w:rFonts w:ascii="Arial" w:hAnsi="Arial" w:cs="Arial"/>
                <w:w w:val="105"/>
                <w:sz w:val="14"/>
                <w:szCs w:val="14"/>
              </w:rPr>
              <w:t>98, comma 3, lett.</w:t>
            </w:r>
            <w:r w:rsidRPr="006318B9">
              <w:rPr>
                <w:rFonts w:ascii="Arial" w:hAnsi="Arial" w:cs="Arial"/>
                <w:spacing w:val="-2"/>
                <w:w w:val="105"/>
                <w:sz w:val="14"/>
                <w:szCs w:val="14"/>
              </w:rPr>
              <w:t xml:space="preserve"> </w:t>
            </w:r>
            <w:r w:rsidRPr="006318B9">
              <w:rPr>
                <w:rFonts w:ascii="Arial" w:hAnsi="Arial" w:cs="Arial"/>
                <w:w w:val="105"/>
                <w:sz w:val="14"/>
                <w:szCs w:val="14"/>
              </w:rPr>
              <w:t>b, del</w:t>
            </w:r>
            <w:r w:rsidRPr="006318B9">
              <w:rPr>
                <w:rFonts w:ascii="Arial" w:hAnsi="Arial" w:cs="Arial"/>
                <w:spacing w:val="-1"/>
                <w:w w:val="105"/>
                <w:sz w:val="14"/>
                <w:szCs w:val="14"/>
              </w:rPr>
              <w:t xml:space="preserve"> </w:t>
            </w:r>
            <w:r w:rsidRPr="006318B9">
              <w:rPr>
                <w:rFonts w:ascii="Arial" w:hAnsi="Arial" w:cs="Arial"/>
                <w:w w:val="105"/>
                <w:sz w:val="14"/>
                <w:szCs w:val="14"/>
              </w:rPr>
              <w:t>Codice)?</w:t>
            </w:r>
          </w:p>
        </w:tc>
        <w:tc>
          <w:tcPr>
            <w:tcW w:w="4819" w:type="dxa"/>
            <w:tcBorders>
              <w:left w:val="single" w:sz="4" w:space="0" w:color="auto"/>
              <w:right w:val="single" w:sz="4" w:space="0" w:color="auto"/>
            </w:tcBorders>
            <w:shd w:val="clear" w:color="auto" w:fill="FFFFFF"/>
          </w:tcPr>
          <w:p w:rsidR="00031285"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E62C9" w:rsidRPr="00995E39" w:rsidRDefault="00995E39"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1285" w:rsidRPr="006318B9" w:rsidTr="00E02AC1">
        <w:trPr>
          <w:trHeight w:val="303"/>
          <w:jc w:val="center"/>
        </w:trPr>
        <w:tc>
          <w:tcPr>
            <w:tcW w:w="4820" w:type="dxa"/>
            <w:tcBorders>
              <w:left w:val="single" w:sz="4" w:space="0" w:color="auto"/>
              <w:right w:val="single" w:sz="4" w:space="0" w:color="auto"/>
            </w:tcBorders>
            <w:shd w:val="clear" w:color="auto" w:fill="FFFFFF"/>
          </w:tcPr>
          <w:p w:rsidR="009E40D4" w:rsidRPr="006318B9" w:rsidRDefault="009E40D4" w:rsidP="000F634B">
            <w:pPr>
              <w:pStyle w:val="TableParagraph"/>
              <w:numPr>
                <w:ilvl w:val="0"/>
                <w:numId w:val="4"/>
              </w:numPr>
              <w:spacing w:before="120" w:after="120"/>
              <w:ind w:left="194" w:hanging="218"/>
              <w:jc w:val="both"/>
              <w:rPr>
                <w:rFonts w:ascii="Arial" w:hAnsi="Arial" w:cs="Arial"/>
                <w:w w:val="105"/>
                <w:sz w:val="14"/>
                <w:szCs w:val="14"/>
              </w:rPr>
            </w:pPr>
            <w:r w:rsidRPr="006318B9">
              <w:rPr>
                <w:rFonts w:ascii="Arial" w:hAnsi="Arial" w:cs="Arial"/>
                <w:w w:val="105"/>
                <w:sz w:val="14"/>
                <w:szCs w:val="14"/>
              </w:rPr>
              <w:t>l'operatore</w:t>
            </w:r>
            <w:r w:rsidRPr="006318B9">
              <w:rPr>
                <w:rFonts w:ascii="Arial" w:hAnsi="Arial" w:cs="Arial"/>
                <w:spacing w:val="35"/>
                <w:w w:val="105"/>
                <w:sz w:val="14"/>
                <w:szCs w:val="14"/>
              </w:rPr>
              <w:t xml:space="preserve"> </w:t>
            </w:r>
            <w:r w:rsidRPr="006318B9">
              <w:rPr>
                <w:rFonts w:ascii="Arial" w:hAnsi="Arial" w:cs="Arial"/>
                <w:w w:val="105"/>
                <w:sz w:val="14"/>
                <w:szCs w:val="14"/>
              </w:rPr>
              <w:t>economico</w:t>
            </w:r>
            <w:r w:rsidRPr="006318B9">
              <w:rPr>
                <w:rFonts w:ascii="Arial" w:hAnsi="Arial" w:cs="Arial"/>
                <w:spacing w:val="34"/>
                <w:w w:val="105"/>
                <w:sz w:val="14"/>
                <w:szCs w:val="14"/>
              </w:rPr>
              <w:t xml:space="preserve"> </w:t>
            </w:r>
            <w:r w:rsidRPr="006318B9">
              <w:rPr>
                <w:rFonts w:ascii="Arial" w:hAnsi="Arial" w:cs="Arial"/>
                <w:w w:val="105"/>
                <w:sz w:val="14"/>
                <w:szCs w:val="14"/>
              </w:rPr>
              <w:t>ha</w:t>
            </w:r>
            <w:r w:rsidRPr="006318B9">
              <w:rPr>
                <w:rFonts w:ascii="Arial" w:hAnsi="Arial" w:cs="Arial"/>
                <w:spacing w:val="35"/>
                <w:w w:val="105"/>
                <w:sz w:val="14"/>
                <w:szCs w:val="14"/>
              </w:rPr>
              <w:t xml:space="preserve"> </w:t>
            </w:r>
            <w:r w:rsidRPr="006318B9">
              <w:rPr>
                <w:rFonts w:ascii="Arial" w:hAnsi="Arial" w:cs="Arial"/>
                <w:w w:val="105"/>
                <w:sz w:val="14"/>
                <w:szCs w:val="14"/>
              </w:rPr>
              <w:t>dimostrato significative o persistenti carenze</w:t>
            </w:r>
            <w:r w:rsidRPr="006318B9">
              <w:rPr>
                <w:rFonts w:ascii="Arial" w:hAnsi="Arial" w:cs="Arial"/>
                <w:spacing w:val="18"/>
                <w:w w:val="105"/>
                <w:sz w:val="14"/>
                <w:szCs w:val="14"/>
              </w:rPr>
              <w:t xml:space="preserve"> </w:t>
            </w:r>
            <w:r w:rsidRPr="006318B9">
              <w:rPr>
                <w:rFonts w:ascii="Arial" w:hAnsi="Arial" w:cs="Arial"/>
                <w:w w:val="105"/>
                <w:sz w:val="14"/>
                <w:szCs w:val="14"/>
              </w:rPr>
              <w:t>nell'esecuzione</w:t>
            </w:r>
            <w:r w:rsidRPr="006318B9">
              <w:rPr>
                <w:rFonts w:ascii="Arial" w:hAnsi="Arial" w:cs="Arial"/>
                <w:spacing w:val="21"/>
                <w:w w:val="105"/>
                <w:sz w:val="14"/>
                <w:szCs w:val="14"/>
              </w:rPr>
              <w:t xml:space="preserve"> </w:t>
            </w:r>
            <w:r w:rsidRPr="006318B9">
              <w:rPr>
                <w:rFonts w:ascii="Arial" w:hAnsi="Arial" w:cs="Arial"/>
                <w:w w:val="105"/>
                <w:sz w:val="14"/>
                <w:szCs w:val="14"/>
              </w:rPr>
              <w:t>di</w:t>
            </w:r>
            <w:r w:rsidRPr="006318B9">
              <w:rPr>
                <w:rFonts w:ascii="Arial" w:hAnsi="Arial" w:cs="Arial"/>
                <w:spacing w:val="22"/>
                <w:w w:val="105"/>
                <w:sz w:val="14"/>
                <w:szCs w:val="14"/>
              </w:rPr>
              <w:t xml:space="preserve"> </w:t>
            </w:r>
            <w:r w:rsidRPr="006318B9">
              <w:rPr>
                <w:rFonts w:ascii="Arial" w:hAnsi="Arial" w:cs="Arial"/>
                <w:w w:val="105"/>
                <w:sz w:val="14"/>
                <w:szCs w:val="14"/>
              </w:rPr>
              <w:t>un</w:t>
            </w:r>
            <w:r w:rsidRPr="006318B9">
              <w:rPr>
                <w:rFonts w:ascii="Arial" w:hAnsi="Arial" w:cs="Arial"/>
                <w:spacing w:val="21"/>
                <w:w w:val="105"/>
                <w:sz w:val="14"/>
                <w:szCs w:val="14"/>
              </w:rPr>
              <w:t xml:space="preserve"> </w:t>
            </w:r>
            <w:r w:rsidRPr="006318B9">
              <w:rPr>
                <w:rFonts w:ascii="Arial" w:hAnsi="Arial" w:cs="Arial"/>
                <w:w w:val="105"/>
                <w:sz w:val="14"/>
                <w:szCs w:val="14"/>
              </w:rPr>
              <w:t>precedente</w:t>
            </w:r>
            <w:r w:rsidRPr="006318B9">
              <w:rPr>
                <w:rFonts w:ascii="Arial" w:hAnsi="Arial" w:cs="Arial"/>
                <w:spacing w:val="20"/>
                <w:w w:val="105"/>
                <w:sz w:val="14"/>
                <w:szCs w:val="14"/>
              </w:rPr>
              <w:t xml:space="preserve"> </w:t>
            </w:r>
            <w:r w:rsidRPr="006318B9">
              <w:rPr>
                <w:rFonts w:ascii="Arial" w:hAnsi="Arial" w:cs="Arial"/>
                <w:w w:val="105"/>
                <w:sz w:val="14"/>
                <w:szCs w:val="14"/>
              </w:rPr>
              <w:t>contratto</w:t>
            </w:r>
            <w:r w:rsidRPr="006318B9">
              <w:rPr>
                <w:rFonts w:ascii="Arial" w:hAnsi="Arial" w:cs="Arial"/>
                <w:spacing w:val="19"/>
                <w:w w:val="105"/>
                <w:sz w:val="14"/>
                <w:szCs w:val="14"/>
              </w:rPr>
              <w:t xml:space="preserve"> </w:t>
            </w:r>
            <w:r w:rsidRPr="006318B9">
              <w:rPr>
                <w:rFonts w:ascii="Arial" w:hAnsi="Arial" w:cs="Arial"/>
                <w:w w:val="105"/>
                <w:sz w:val="14"/>
                <w:szCs w:val="14"/>
              </w:rPr>
              <w:t>di</w:t>
            </w:r>
            <w:r w:rsidRPr="006318B9">
              <w:rPr>
                <w:rFonts w:ascii="Arial" w:hAnsi="Arial" w:cs="Arial"/>
                <w:spacing w:val="21"/>
                <w:w w:val="105"/>
                <w:sz w:val="14"/>
                <w:szCs w:val="14"/>
              </w:rPr>
              <w:t xml:space="preserve"> </w:t>
            </w:r>
            <w:r w:rsidRPr="006318B9">
              <w:rPr>
                <w:rFonts w:ascii="Arial" w:hAnsi="Arial" w:cs="Arial"/>
                <w:w w:val="105"/>
                <w:sz w:val="14"/>
                <w:szCs w:val="14"/>
              </w:rPr>
              <w:t>appalto</w:t>
            </w:r>
            <w:r w:rsidRPr="006318B9">
              <w:rPr>
                <w:rFonts w:ascii="Arial" w:hAnsi="Arial" w:cs="Arial"/>
                <w:spacing w:val="23"/>
                <w:w w:val="105"/>
                <w:sz w:val="14"/>
                <w:szCs w:val="14"/>
              </w:rPr>
              <w:t xml:space="preserve"> </w:t>
            </w:r>
            <w:r w:rsidRPr="006318B9">
              <w:rPr>
                <w:rFonts w:ascii="Arial" w:hAnsi="Arial" w:cs="Arial"/>
                <w:w w:val="105"/>
                <w:sz w:val="14"/>
                <w:szCs w:val="14"/>
              </w:rPr>
              <w:t>o</w:t>
            </w:r>
            <w:r w:rsidRPr="006318B9">
              <w:rPr>
                <w:rFonts w:ascii="Arial" w:hAnsi="Arial" w:cs="Arial"/>
                <w:spacing w:val="18"/>
                <w:w w:val="105"/>
                <w:sz w:val="14"/>
                <w:szCs w:val="14"/>
              </w:rPr>
              <w:t xml:space="preserve"> </w:t>
            </w:r>
            <w:r w:rsidRPr="006318B9">
              <w:rPr>
                <w:rFonts w:ascii="Arial" w:hAnsi="Arial" w:cs="Arial"/>
                <w:w w:val="105"/>
                <w:sz w:val="14"/>
                <w:szCs w:val="14"/>
              </w:rPr>
              <w:t>di concessione</w:t>
            </w:r>
            <w:r w:rsidRPr="006318B9">
              <w:rPr>
                <w:rFonts w:ascii="Arial" w:hAnsi="Arial" w:cs="Arial"/>
                <w:spacing w:val="-5"/>
                <w:w w:val="105"/>
                <w:sz w:val="14"/>
                <w:szCs w:val="14"/>
              </w:rPr>
              <w:t xml:space="preserve"> </w:t>
            </w:r>
            <w:r w:rsidRPr="006318B9">
              <w:rPr>
                <w:rFonts w:ascii="Arial" w:hAnsi="Arial" w:cs="Arial"/>
                <w:w w:val="105"/>
                <w:sz w:val="14"/>
                <w:szCs w:val="14"/>
              </w:rPr>
              <w:t>che</w:t>
            </w:r>
            <w:r w:rsidRPr="006318B9">
              <w:rPr>
                <w:rFonts w:ascii="Arial" w:hAnsi="Arial" w:cs="Arial"/>
                <w:spacing w:val="-5"/>
                <w:w w:val="105"/>
                <w:sz w:val="14"/>
                <w:szCs w:val="14"/>
              </w:rPr>
              <w:t xml:space="preserve"> </w:t>
            </w:r>
            <w:r w:rsidRPr="006318B9">
              <w:rPr>
                <w:rFonts w:ascii="Arial" w:hAnsi="Arial" w:cs="Arial"/>
                <w:w w:val="105"/>
                <w:sz w:val="14"/>
                <w:szCs w:val="14"/>
              </w:rPr>
              <w:t>ne</w:t>
            </w:r>
            <w:r w:rsidRPr="006318B9">
              <w:rPr>
                <w:rFonts w:ascii="Arial" w:hAnsi="Arial" w:cs="Arial"/>
                <w:spacing w:val="-2"/>
                <w:w w:val="105"/>
                <w:sz w:val="14"/>
                <w:szCs w:val="14"/>
              </w:rPr>
              <w:t xml:space="preserve"> </w:t>
            </w:r>
            <w:r w:rsidRPr="006318B9">
              <w:rPr>
                <w:rFonts w:ascii="Arial" w:hAnsi="Arial" w:cs="Arial"/>
                <w:w w:val="105"/>
                <w:sz w:val="14"/>
                <w:szCs w:val="14"/>
              </w:rPr>
              <w:t>hanno</w:t>
            </w:r>
            <w:r w:rsidRPr="006318B9">
              <w:rPr>
                <w:rFonts w:ascii="Arial" w:hAnsi="Arial" w:cs="Arial"/>
                <w:spacing w:val="-6"/>
                <w:w w:val="105"/>
                <w:sz w:val="14"/>
                <w:szCs w:val="14"/>
              </w:rPr>
              <w:t xml:space="preserve"> </w:t>
            </w:r>
            <w:r w:rsidRPr="006318B9">
              <w:rPr>
                <w:rFonts w:ascii="Arial" w:hAnsi="Arial" w:cs="Arial"/>
                <w:w w:val="105"/>
                <w:sz w:val="14"/>
                <w:szCs w:val="14"/>
              </w:rPr>
              <w:t>causato</w:t>
            </w:r>
            <w:r w:rsidRPr="006318B9">
              <w:rPr>
                <w:rFonts w:ascii="Arial" w:hAnsi="Arial" w:cs="Arial"/>
                <w:spacing w:val="-3"/>
                <w:w w:val="105"/>
                <w:sz w:val="14"/>
                <w:szCs w:val="14"/>
              </w:rPr>
              <w:t xml:space="preserve"> </w:t>
            </w:r>
            <w:r w:rsidRPr="006318B9">
              <w:rPr>
                <w:rFonts w:ascii="Arial" w:hAnsi="Arial" w:cs="Arial"/>
                <w:w w:val="105"/>
                <w:sz w:val="14"/>
                <w:szCs w:val="14"/>
              </w:rPr>
              <w:t>la</w:t>
            </w:r>
            <w:r w:rsidRPr="006318B9">
              <w:rPr>
                <w:rFonts w:ascii="Arial" w:hAnsi="Arial" w:cs="Arial"/>
                <w:spacing w:val="-3"/>
                <w:w w:val="105"/>
                <w:sz w:val="14"/>
                <w:szCs w:val="14"/>
              </w:rPr>
              <w:t xml:space="preserve"> </w:t>
            </w:r>
            <w:r w:rsidRPr="006318B9">
              <w:rPr>
                <w:rFonts w:ascii="Arial" w:hAnsi="Arial" w:cs="Arial"/>
                <w:w w:val="105"/>
                <w:sz w:val="14"/>
                <w:szCs w:val="14"/>
              </w:rPr>
              <w:t>risoluzione per</w:t>
            </w:r>
            <w:r w:rsidRPr="006318B9">
              <w:rPr>
                <w:rFonts w:ascii="Arial" w:hAnsi="Arial" w:cs="Arial"/>
                <w:spacing w:val="-4"/>
                <w:w w:val="105"/>
                <w:sz w:val="14"/>
                <w:szCs w:val="14"/>
              </w:rPr>
              <w:t xml:space="preserve"> </w:t>
            </w:r>
            <w:r w:rsidRPr="006318B9">
              <w:rPr>
                <w:rFonts w:ascii="Arial" w:hAnsi="Arial" w:cs="Arial"/>
                <w:w w:val="105"/>
                <w:sz w:val="14"/>
                <w:szCs w:val="14"/>
              </w:rPr>
              <w:t>inadempimento oppure la condanna al risarcimento del danno o altre sanzioni comparabili, derivanti da inadempienze particolarmente gravi o la cui ripetizione sia indice di una persistente carenza professionale (art. 98, comma 3, lett. c, del Codice)?</w:t>
            </w:r>
          </w:p>
        </w:tc>
        <w:tc>
          <w:tcPr>
            <w:tcW w:w="4819" w:type="dxa"/>
            <w:tcBorders>
              <w:left w:val="single" w:sz="4" w:space="0" w:color="auto"/>
              <w:right w:val="single" w:sz="4" w:space="0" w:color="auto"/>
            </w:tcBorders>
            <w:shd w:val="clear" w:color="auto" w:fill="FFFFFF"/>
          </w:tcPr>
          <w:p w:rsidR="009E62C9"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1285" w:rsidRPr="006318B9" w:rsidTr="00E02AC1">
        <w:trPr>
          <w:trHeight w:val="303"/>
          <w:jc w:val="center"/>
        </w:trPr>
        <w:tc>
          <w:tcPr>
            <w:tcW w:w="4820" w:type="dxa"/>
            <w:tcBorders>
              <w:left w:val="single" w:sz="4" w:space="0" w:color="auto"/>
              <w:right w:val="single" w:sz="4" w:space="0" w:color="auto"/>
            </w:tcBorders>
            <w:shd w:val="clear" w:color="auto" w:fill="FFFFFF"/>
          </w:tcPr>
          <w:p w:rsidR="00031285" w:rsidRPr="006318B9" w:rsidRDefault="0051716C" w:rsidP="000F634B">
            <w:pPr>
              <w:numPr>
                <w:ilvl w:val="0"/>
                <w:numId w:val="4"/>
              </w:numPr>
              <w:ind w:left="194" w:hanging="218"/>
              <w:jc w:val="both"/>
              <w:rPr>
                <w:rFonts w:cs="Arial"/>
                <w:color w:val="000000"/>
                <w:sz w:val="14"/>
                <w:szCs w:val="14"/>
              </w:rPr>
            </w:pPr>
            <w:r w:rsidRPr="006318B9">
              <w:rPr>
                <w:rFonts w:cs="Arial"/>
                <w:color w:val="000000"/>
                <w:sz w:val="14"/>
                <w:szCs w:val="14"/>
              </w:rPr>
              <w:t>l'operatore economico ha commesso grave inadempimento nei confronti di uno o più subappaltatori (art. 98, comma 3, lett. d, del Codice)?</w:t>
            </w:r>
          </w:p>
        </w:tc>
        <w:tc>
          <w:tcPr>
            <w:tcW w:w="4819" w:type="dxa"/>
            <w:tcBorders>
              <w:left w:val="single" w:sz="4" w:space="0" w:color="auto"/>
              <w:right w:val="single" w:sz="4" w:space="0" w:color="auto"/>
            </w:tcBorders>
            <w:shd w:val="clear" w:color="auto" w:fill="FFFFFF"/>
          </w:tcPr>
          <w:p w:rsidR="00995E39" w:rsidRDefault="00995E39"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1285" w:rsidRPr="006318B9" w:rsidTr="00E02AC1">
        <w:trPr>
          <w:trHeight w:val="303"/>
          <w:jc w:val="center"/>
        </w:trPr>
        <w:tc>
          <w:tcPr>
            <w:tcW w:w="4820" w:type="dxa"/>
            <w:tcBorders>
              <w:left w:val="single" w:sz="4" w:space="0" w:color="00000A"/>
              <w:right w:val="single" w:sz="4" w:space="0" w:color="00000A"/>
            </w:tcBorders>
            <w:shd w:val="clear" w:color="auto" w:fill="FFFFFF"/>
          </w:tcPr>
          <w:p w:rsidR="00031285" w:rsidRPr="006318B9" w:rsidRDefault="00143FEF" w:rsidP="000F634B">
            <w:pPr>
              <w:numPr>
                <w:ilvl w:val="0"/>
                <w:numId w:val="4"/>
              </w:numPr>
              <w:ind w:left="194" w:hanging="218"/>
              <w:jc w:val="both"/>
              <w:rPr>
                <w:rFonts w:cs="Arial"/>
                <w:bCs/>
                <w:color w:val="000000"/>
                <w:sz w:val="14"/>
                <w:szCs w:val="14"/>
              </w:rPr>
            </w:pPr>
            <w:r w:rsidRPr="006318B9">
              <w:rPr>
                <w:rFonts w:cs="Arial"/>
                <w:bCs/>
                <w:color w:val="000000"/>
                <w:sz w:val="14"/>
                <w:szCs w:val="14"/>
              </w:rPr>
              <w:t>l'operatore economico ha violato il divieto di intestazione fiduciaria di cui all'articolo 17 della legge 19 marzo 1990, n. 55, (art. 98, comma 3, lett. e, del Codice)?</w:t>
            </w:r>
          </w:p>
        </w:tc>
        <w:tc>
          <w:tcPr>
            <w:tcW w:w="4819" w:type="dxa"/>
            <w:tcBorders>
              <w:left w:val="single" w:sz="4" w:space="0" w:color="00000A"/>
              <w:right w:val="single" w:sz="4" w:space="0" w:color="00000A"/>
            </w:tcBorders>
            <w:shd w:val="clear" w:color="auto" w:fill="FFFFFF"/>
          </w:tcPr>
          <w:p w:rsidR="00995E39" w:rsidRDefault="00995E39"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031285"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1285" w:rsidRPr="006318B9" w:rsidTr="00E02AC1">
        <w:trPr>
          <w:trHeight w:val="303"/>
          <w:jc w:val="center"/>
        </w:trPr>
        <w:tc>
          <w:tcPr>
            <w:tcW w:w="4820" w:type="dxa"/>
            <w:tcBorders>
              <w:left w:val="single" w:sz="4" w:space="0" w:color="00000A"/>
              <w:right w:val="single" w:sz="4" w:space="0" w:color="00000A"/>
            </w:tcBorders>
            <w:shd w:val="clear" w:color="auto" w:fill="FFFFFF"/>
          </w:tcPr>
          <w:p w:rsidR="00031285" w:rsidRPr="006318B9" w:rsidRDefault="009F7148" w:rsidP="000F634B">
            <w:pPr>
              <w:ind w:left="194" w:hanging="218"/>
              <w:jc w:val="both"/>
              <w:rPr>
                <w:rFonts w:cs="Arial"/>
                <w:color w:val="000000"/>
                <w:sz w:val="14"/>
                <w:szCs w:val="14"/>
              </w:rPr>
            </w:pPr>
            <w:r w:rsidRPr="006318B9">
              <w:rPr>
                <w:rFonts w:cs="Arial"/>
                <w:color w:val="000000"/>
                <w:sz w:val="14"/>
                <w:szCs w:val="14"/>
              </w:rPr>
              <w:t>La violazione è stata rimossa?</w:t>
            </w:r>
          </w:p>
        </w:tc>
        <w:tc>
          <w:tcPr>
            <w:tcW w:w="4819" w:type="dxa"/>
            <w:tcBorders>
              <w:left w:val="single" w:sz="4" w:space="0" w:color="00000A"/>
              <w:right w:val="single" w:sz="4" w:space="0" w:color="00000A"/>
            </w:tcBorders>
            <w:shd w:val="clear" w:color="auto" w:fill="FFFFFF"/>
          </w:tcPr>
          <w:p w:rsidR="00031285" w:rsidRDefault="00EC20D2"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95E39" w:rsidRPr="006318B9" w:rsidRDefault="00995E39"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r w:rsidRPr="006318B9">
              <w:rPr>
                <w:rFonts w:cs="Arial"/>
                <w:w w:val="130"/>
                <w:sz w:val="14"/>
                <w:szCs w:val="14"/>
              </w:rPr>
              <w:t xml:space="preserve"> </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ED5048" w:rsidRPr="006318B9" w:rsidTr="00E02AC1">
        <w:trPr>
          <w:trHeight w:val="284"/>
          <w:jc w:val="center"/>
        </w:trPr>
        <w:tc>
          <w:tcPr>
            <w:tcW w:w="4820" w:type="dxa"/>
            <w:tcBorders>
              <w:left w:val="single" w:sz="4" w:space="0" w:color="auto"/>
              <w:right w:val="single" w:sz="4" w:space="0" w:color="00000A"/>
            </w:tcBorders>
            <w:shd w:val="clear" w:color="auto" w:fill="FFFFFF"/>
          </w:tcPr>
          <w:p w:rsidR="00ED5048" w:rsidRPr="006318B9" w:rsidRDefault="00BD077E" w:rsidP="000F634B">
            <w:pPr>
              <w:pStyle w:val="NormalLeft"/>
              <w:numPr>
                <w:ilvl w:val="0"/>
                <w:numId w:val="4"/>
              </w:numPr>
              <w:ind w:left="194" w:hanging="218"/>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omessa denuncia all'autorità giudiziaria da parte dell'operatore economico persona offesa dei reati previsti e puniti dagli articoli 317 e 629 del Codice penale aggravati ai sensi dell’articolo 416-bis.1 del medesimo codice (art. 98, comma 3, lett. f, del Codice)?</w:t>
            </w:r>
          </w:p>
        </w:tc>
        <w:tc>
          <w:tcPr>
            <w:tcW w:w="4819" w:type="dxa"/>
            <w:tcBorders>
              <w:left w:val="single" w:sz="4" w:space="0" w:color="00000A"/>
              <w:right w:val="single" w:sz="4" w:space="0" w:color="00000A"/>
            </w:tcBorders>
            <w:shd w:val="clear" w:color="auto" w:fill="FFFFFF"/>
          </w:tcPr>
          <w:p w:rsidR="00BD077E" w:rsidRDefault="00DA1993"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BD077E" w:rsidRPr="006318B9" w:rsidTr="00E02AC1">
        <w:trPr>
          <w:trHeight w:val="522"/>
          <w:jc w:val="center"/>
        </w:trPr>
        <w:tc>
          <w:tcPr>
            <w:tcW w:w="4820" w:type="dxa"/>
            <w:tcBorders>
              <w:left w:val="single" w:sz="4" w:space="0" w:color="00000A"/>
              <w:right w:val="single" w:sz="4" w:space="0" w:color="00000A"/>
            </w:tcBorders>
            <w:shd w:val="clear" w:color="auto" w:fill="FFFFFF"/>
          </w:tcPr>
          <w:p w:rsidR="00BD077E" w:rsidRPr="006318B9" w:rsidRDefault="00816952" w:rsidP="000F634B">
            <w:pPr>
              <w:suppressAutoHyphens w:val="0"/>
              <w:rPr>
                <w:rStyle w:val="NormalBoldChar"/>
                <w:rFonts w:ascii="Arial" w:eastAsia="Calibri" w:hAnsi="Arial" w:cs="Arial"/>
                <w:b w:val="0"/>
                <w:color w:val="auto"/>
                <w:kern w:val="2"/>
                <w:sz w:val="14"/>
                <w:szCs w:val="14"/>
                <w:lang w:eastAsia="en-US" w:bidi="ar-SA"/>
              </w:rPr>
            </w:pPr>
            <w:r w:rsidRPr="006318B9">
              <w:rPr>
                <w:rFonts w:cs="Arial"/>
                <w:color w:val="auto"/>
                <w:kern w:val="2"/>
                <w:sz w:val="14"/>
                <w:szCs w:val="14"/>
                <w:lang w:eastAsia="en-US" w:bidi="ar-SA"/>
              </w:rPr>
              <w:t>Ricorrono i casi previsti dall'articolo 4, primo comma, della legge 24 novembre 1981, n. 689?</w:t>
            </w:r>
          </w:p>
        </w:tc>
        <w:tc>
          <w:tcPr>
            <w:tcW w:w="4819" w:type="dxa"/>
            <w:tcBorders>
              <w:left w:val="single" w:sz="4" w:space="0" w:color="00000A"/>
              <w:right w:val="single" w:sz="4" w:space="0" w:color="00000A"/>
            </w:tcBorders>
            <w:shd w:val="clear" w:color="auto" w:fill="FFFFFF"/>
          </w:tcPr>
          <w:p w:rsidR="00BD077E" w:rsidRDefault="00DA1993"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r w:rsidRPr="006318B9">
              <w:rPr>
                <w:rFonts w:cs="Arial"/>
                <w:w w:val="130"/>
                <w:sz w:val="14"/>
                <w:szCs w:val="14"/>
              </w:rPr>
              <w:t xml:space="preserve"> </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6602" w:rsidRPr="006318B9" w:rsidTr="00E02AC1">
        <w:trPr>
          <w:trHeight w:val="522"/>
          <w:jc w:val="center"/>
        </w:trPr>
        <w:tc>
          <w:tcPr>
            <w:tcW w:w="4820" w:type="dxa"/>
            <w:tcBorders>
              <w:left w:val="single" w:sz="4" w:space="0" w:color="00000A"/>
              <w:right w:val="single" w:sz="4" w:space="0" w:color="00000A"/>
            </w:tcBorders>
            <w:shd w:val="clear" w:color="auto" w:fill="FFFFFF"/>
          </w:tcPr>
          <w:p w:rsidR="00036602" w:rsidRPr="006318B9" w:rsidRDefault="003A6F7F" w:rsidP="000F634B">
            <w:pPr>
              <w:pStyle w:val="NormalLeft"/>
              <w:numPr>
                <w:ilvl w:val="0"/>
                <w:numId w:val="4"/>
              </w:numPr>
              <w:ind w:left="196" w:hanging="196"/>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contestata commissione da parte dell’operatore economico, ovvero dei soggetti di cui al comma 3 dell’articolo 94 di taluno dei reati consumati o tentati di cui al comma 1 del medesimo articolo 94 (art. 98, comma 3, lett. g, del Codice)?</w:t>
            </w:r>
          </w:p>
        </w:tc>
        <w:tc>
          <w:tcPr>
            <w:tcW w:w="4819" w:type="dxa"/>
            <w:tcBorders>
              <w:left w:val="single" w:sz="4" w:space="0" w:color="00000A"/>
              <w:right w:val="single" w:sz="4" w:space="0" w:color="00000A"/>
            </w:tcBorders>
            <w:shd w:val="clear" w:color="auto" w:fill="FFFFFF"/>
          </w:tcPr>
          <w:p w:rsidR="00036602"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36602" w:rsidRPr="006318B9" w:rsidTr="00E02AC1">
        <w:trPr>
          <w:trHeight w:val="522"/>
          <w:jc w:val="center"/>
        </w:trPr>
        <w:tc>
          <w:tcPr>
            <w:tcW w:w="4820" w:type="dxa"/>
            <w:tcBorders>
              <w:left w:val="single" w:sz="4" w:space="0" w:color="00000A"/>
              <w:right w:val="single" w:sz="4" w:space="0" w:color="00000A"/>
            </w:tcBorders>
            <w:shd w:val="clear" w:color="auto" w:fill="FFFFFF"/>
          </w:tcPr>
          <w:p w:rsidR="0062588C" w:rsidRPr="006318B9" w:rsidRDefault="0062588C" w:rsidP="000F634B">
            <w:pPr>
              <w:pStyle w:val="NormalLeft"/>
              <w:numPr>
                <w:ilvl w:val="0"/>
                <w:numId w:val="4"/>
              </w:numPr>
              <w:ind w:left="196" w:hanging="196"/>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contestata o accertata commissione, da parte dell’operatore economico oppure dei soggetti di cui al comma 3 dell’articolo 94, di taluno dei seguenti reati consumati (art. 98, comma 3, lett. h, del Codice)?</w:t>
            </w:r>
          </w:p>
        </w:tc>
        <w:tc>
          <w:tcPr>
            <w:tcW w:w="4819" w:type="dxa"/>
            <w:tcBorders>
              <w:left w:val="single" w:sz="4" w:space="0" w:color="00000A"/>
              <w:right w:val="single" w:sz="4" w:space="0" w:color="00000A"/>
            </w:tcBorders>
            <w:shd w:val="clear" w:color="auto" w:fill="FFFFFF"/>
          </w:tcPr>
          <w:p w:rsidR="00036602"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A6F7F" w:rsidRPr="006318B9" w:rsidTr="00E02AC1">
        <w:trPr>
          <w:trHeight w:val="522"/>
          <w:jc w:val="center"/>
        </w:trPr>
        <w:tc>
          <w:tcPr>
            <w:tcW w:w="4820" w:type="dxa"/>
            <w:tcBorders>
              <w:left w:val="single" w:sz="4" w:space="0" w:color="00000A"/>
              <w:right w:val="single" w:sz="4" w:space="0" w:color="00000A"/>
            </w:tcBorders>
            <w:shd w:val="clear" w:color="auto" w:fill="FFFFFF"/>
          </w:tcPr>
          <w:p w:rsidR="003A6F7F" w:rsidRPr="006318B9" w:rsidRDefault="009848E2" w:rsidP="000F634B">
            <w:pPr>
              <w:pStyle w:val="NormalLeft"/>
              <w:numPr>
                <w:ilvl w:val="0"/>
                <w:numId w:val="8"/>
              </w:numPr>
              <w:ind w:left="475" w:hanging="283"/>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 xml:space="preserve">abusivo esercizio di una professione, ai sensi dell’articolo 348 del </w:t>
            </w:r>
            <w:r w:rsidR="00DA3DAC">
              <w:rPr>
                <w:rStyle w:val="NormalBoldChar"/>
                <w:rFonts w:ascii="Arial" w:eastAsia="Calibri" w:hAnsi="Arial" w:cs="Arial"/>
                <w:b w:val="0"/>
                <w:bCs/>
                <w:w w:val="0"/>
                <w:sz w:val="14"/>
                <w:szCs w:val="14"/>
              </w:rPr>
              <w:t>Codice penale?</w:t>
            </w:r>
          </w:p>
        </w:tc>
        <w:tc>
          <w:tcPr>
            <w:tcW w:w="4819" w:type="dxa"/>
            <w:tcBorders>
              <w:left w:val="single" w:sz="4" w:space="0" w:color="00000A"/>
              <w:right w:val="single" w:sz="4" w:space="0" w:color="00000A"/>
            </w:tcBorders>
            <w:shd w:val="clear" w:color="auto" w:fill="FFFFFF"/>
          </w:tcPr>
          <w:p w:rsidR="003A6F7F"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2588C" w:rsidRPr="006318B9" w:rsidTr="00E02AC1">
        <w:trPr>
          <w:trHeight w:val="522"/>
          <w:jc w:val="center"/>
        </w:trPr>
        <w:tc>
          <w:tcPr>
            <w:tcW w:w="4820" w:type="dxa"/>
            <w:tcBorders>
              <w:left w:val="single" w:sz="4" w:space="0" w:color="00000A"/>
              <w:right w:val="single" w:sz="4" w:space="0" w:color="00000A"/>
            </w:tcBorders>
            <w:shd w:val="clear" w:color="auto" w:fill="FFFFFF"/>
          </w:tcPr>
          <w:p w:rsidR="0062588C" w:rsidRPr="006318B9" w:rsidRDefault="009848E2" w:rsidP="000F634B">
            <w:pPr>
              <w:pStyle w:val="NormalLeft"/>
              <w:numPr>
                <w:ilvl w:val="0"/>
                <w:numId w:val="8"/>
              </w:numPr>
              <w:ind w:left="475" w:hanging="283"/>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bancarotta semplice, bancarotta fraudolenta, omessa dichiarazione di beni da comprendere nell’inventario fallimentare o ricorso abusivo al credito, di cui agli articoli 216, 217, 218 e 220 del regi</w:t>
            </w:r>
            <w:r w:rsidR="00DA3DAC">
              <w:rPr>
                <w:rStyle w:val="NormalBoldChar"/>
                <w:rFonts w:ascii="Arial" w:eastAsia="Calibri" w:hAnsi="Arial" w:cs="Arial"/>
                <w:b w:val="0"/>
                <w:bCs/>
                <w:w w:val="0"/>
                <w:sz w:val="14"/>
                <w:szCs w:val="14"/>
              </w:rPr>
              <w:t>o decreto 16 marzo 1942, n. 267?</w:t>
            </w:r>
          </w:p>
        </w:tc>
        <w:tc>
          <w:tcPr>
            <w:tcW w:w="4819" w:type="dxa"/>
            <w:tcBorders>
              <w:left w:val="single" w:sz="4" w:space="0" w:color="00000A"/>
              <w:right w:val="single" w:sz="4" w:space="0" w:color="00000A"/>
            </w:tcBorders>
            <w:shd w:val="clear" w:color="auto" w:fill="FFFFFF"/>
          </w:tcPr>
          <w:p w:rsidR="0062588C"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2588C" w:rsidRPr="006318B9" w:rsidTr="00E02AC1">
        <w:trPr>
          <w:trHeight w:val="522"/>
          <w:jc w:val="center"/>
        </w:trPr>
        <w:tc>
          <w:tcPr>
            <w:tcW w:w="4820" w:type="dxa"/>
            <w:tcBorders>
              <w:left w:val="single" w:sz="4" w:space="0" w:color="00000A"/>
              <w:right w:val="single" w:sz="4" w:space="0" w:color="00000A"/>
            </w:tcBorders>
            <w:shd w:val="clear" w:color="auto" w:fill="FFFFFF"/>
          </w:tcPr>
          <w:p w:rsidR="0062588C" w:rsidRPr="006318B9" w:rsidRDefault="009848E2" w:rsidP="000F634B">
            <w:pPr>
              <w:pStyle w:val="NormalLeft"/>
              <w:numPr>
                <w:ilvl w:val="0"/>
                <w:numId w:val="8"/>
              </w:numPr>
              <w:ind w:left="475" w:hanging="283"/>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i reati tributari ai sensi del decreto legislativo 10 marzo 2000, n. 74, i delitti societari di cui agli articoli 2621 e seguenti del Codice civile o i delitti contro l’industria e il commercio di cui agli articoli</w:t>
            </w:r>
            <w:r w:rsidR="00DA3DAC">
              <w:rPr>
                <w:rStyle w:val="NormalBoldChar"/>
                <w:rFonts w:ascii="Arial" w:eastAsia="Calibri" w:hAnsi="Arial" w:cs="Arial"/>
                <w:b w:val="0"/>
                <w:bCs/>
                <w:w w:val="0"/>
                <w:sz w:val="14"/>
                <w:szCs w:val="14"/>
              </w:rPr>
              <w:t xml:space="preserve"> da 513 a 517 del Codice penale?</w:t>
            </w:r>
          </w:p>
        </w:tc>
        <w:tc>
          <w:tcPr>
            <w:tcW w:w="4819" w:type="dxa"/>
            <w:tcBorders>
              <w:left w:val="single" w:sz="4" w:space="0" w:color="00000A"/>
              <w:right w:val="single" w:sz="4" w:space="0" w:color="00000A"/>
            </w:tcBorders>
            <w:shd w:val="clear" w:color="auto" w:fill="FFFFFF"/>
          </w:tcPr>
          <w:p w:rsidR="0062588C"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62588C" w:rsidRPr="006318B9" w:rsidTr="00E02AC1">
        <w:trPr>
          <w:trHeight w:val="522"/>
          <w:jc w:val="center"/>
        </w:trPr>
        <w:tc>
          <w:tcPr>
            <w:tcW w:w="4820" w:type="dxa"/>
            <w:tcBorders>
              <w:left w:val="single" w:sz="4" w:space="0" w:color="00000A"/>
              <w:right w:val="single" w:sz="4" w:space="0" w:color="00000A"/>
            </w:tcBorders>
            <w:shd w:val="clear" w:color="auto" w:fill="FFFFFF"/>
          </w:tcPr>
          <w:p w:rsidR="0062588C" w:rsidRPr="006318B9" w:rsidRDefault="001B2A4A" w:rsidP="000F634B">
            <w:pPr>
              <w:pStyle w:val="NormalLeft"/>
              <w:numPr>
                <w:ilvl w:val="0"/>
                <w:numId w:val="8"/>
              </w:numPr>
              <w:ind w:left="475" w:hanging="283"/>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t xml:space="preserve">i reati urbanistici di cui all’articolo 44, comma 1, lettere b) e c), del testo unico delle disposizioni legislative e regolamentari in materia di edilizia, di cui al decreto del Presidente della Repubblica 6 giugno </w:t>
            </w:r>
            <w:r w:rsidRPr="006318B9">
              <w:rPr>
                <w:rStyle w:val="NormalBoldChar"/>
                <w:rFonts w:ascii="Arial" w:eastAsia="Calibri" w:hAnsi="Arial" w:cs="Arial"/>
                <w:b w:val="0"/>
                <w:bCs/>
                <w:w w:val="0"/>
                <w:sz w:val="14"/>
                <w:szCs w:val="14"/>
              </w:rPr>
              <w:lastRenderedPageBreak/>
              <w:t>2001, n. 380, con riferimento agli affidamenti aventi ad oggetto lavori o servi</w:t>
            </w:r>
            <w:r w:rsidR="00DA3DAC">
              <w:rPr>
                <w:rStyle w:val="NormalBoldChar"/>
                <w:rFonts w:ascii="Arial" w:eastAsia="Calibri" w:hAnsi="Arial" w:cs="Arial"/>
                <w:b w:val="0"/>
                <w:bCs/>
                <w:w w:val="0"/>
                <w:sz w:val="14"/>
                <w:szCs w:val="14"/>
              </w:rPr>
              <w:t>zi di architettura e ingegneria?</w:t>
            </w:r>
          </w:p>
        </w:tc>
        <w:tc>
          <w:tcPr>
            <w:tcW w:w="4819" w:type="dxa"/>
            <w:tcBorders>
              <w:left w:val="single" w:sz="4" w:space="0" w:color="00000A"/>
              <w:right w:val="single" w:sz="4" w:space="0" w:color="00000A"/>
            </w:tcBorders>
            <w:shd w:val="clear" w:color="auto" w:fill="FFFFFF"/>
          </w:tcPr>
          <w:p w:rsidR="0062588C" w:rsidRDefault="00640B41" w:rsidP="000F634B">
            <w:pPr>
              <w:jc w:val="both"/>
              <w:rPr>
                <w:rFonts w:cs="Arial"/>
                <w:color w:val="000000"/>
                <w:sz w:val="14"/>
                <w:szCs w:val="14"/>
              </w:rPr>
            </w:pPr>
            <w:r w:rsidRPr="006318B9">
              <w:rPr>
                <w:rFonts w:cs="Arial"/>
                <w:color w:val="000000"/>
                <w:sz w:val="14"/>
                <w:szCs w:val="14"/>
              </w:rPr>
              <w:lastRenderedPageBreak/>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00995E3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lastRenderedPageBreak/>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1B2A4A" w:rsidRPr="006318B9" w:rsidTr="00E02AC1">
        <w:trPr>
          <w:trHeight w:val="522"/>
          <w:jc w:val="center"/>
        </w:trPr>
        <w:tc>
          <w:tcPr>
            <w:tcW w:w="4820" w:type="dxa"/>
            <w:tcBorders>
              <w:left w:val="single" w:sz="4" w:space="0" w:color="00000A"/>
              <w:right w:val="single" w:sz="4" w:space="0" w:color="00000A"/>
            </w:tcBorders>
            <w:shd w:val="clear" w:color="auto" w:fill="FFFFFF"/>
          </w:tcPr>
          <w:p w:rsidR="001B2A4A" w:rsidRPr="006318B9" w:rsidRDefault="001B2A4A" w:rsidP="000F634B">
            <w:pPr>
              <w:pStyle w:val="NormalLeft"/>
              <w:numPr>
                <w:ilvl w:val="0"/>
                <w:numId w:val="8"/>
              </w:numPr>
              <w:ind w:left="475" w:hanging="283"/>
              <w:jc w:val="both"/>
              <w:rPr>
                <w:rStyle w:val="NormalBoldChar"/>
                <w:rFonts w:ascii="Arial" w:eastAsia="Calibri" w:hAnsi="Arial" w:cs="Arial"/>
                <w:b w:val="0"/>
                <w:bCs/>
                <w:w w:val="0"/>
                <w:sz w:val="14"/>
                <w:szCs w:val="14"/>
              </w:rPr>
            </w:pPr>
            <w:r w:rsidRPr="006318B9">
              <w:rPr>
                <w:rStyle w:val="NormalBoldChar"/>
                <w:rFonts w:ascii="Arial" w:eastAsia="Calibri" w:hAnsi="Arial" w:cs="Arial"/>
                <w:b w:val="0"/>
                <w:bCs/>
                <w:w w:val="0"/>
                <w:sz w:val="14"/>
                <w:szCs w:val="14"/>
              </w:rPr>
              <w:lastRenderedPageBreak/>
              <w:t>i reati previsti dal decreto legislativo 8 giugno 20</w:t>
            </w:r>
            <w:r w:rsidR="00DA3DAC">
              <w:rPr>
                <w:rStyle w:val="NormalBoldChar"/>
                <w:rFonts w:ascii="Arial" w:eastAsia="Calibri" w:hAnsi="Arial" w:cs="Arial"/>
                <w:b w:val="0"/>
                <w:bCs/>
                <w:w w:val="0"/>
                <w:sz w:val="14"/>
                <w:szCs w:val="14"/>
              </w:rPr>
              <w:t>01, n. 231?</w:t>
            </w:r>
          </w:p>
        </w:tc>
        <w:tc>
          <w:tcPr>
            <w:tcW w:w="4819" w:type="dxa"/>
            <w:tcBorders>
              <w:left w:val="single" w:sz="4" w:space="0" w:color="00000A"/>
              <w:right w:val="single" w:sz="4" w:space="0" w:color="00000A"/>
            </w:tcBorders>
            <w:shd w:val="clear" w:color="auto" w:fill="FFFFFF"/>
          </w:tcPr>
          <w:p w:rsidR="001B2A4A" w:rsidRDefault="00640B41"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95E39" w:rsidRPr="006318B9" w:rsidRDefault="00995E39" w:rsidP="000F634B">
            <w:pPr>
              <w:jc w:val="both"/>
              <w:rPr>
                <w:rFonts w:cs="Arial"/>
                <w:color w:val="000000"/>
                <w:w w:val="0"/>
                <w:sz w:val="14"/>
                <w:szCs w:val="14"/>
              </w:rPr>
            </w:pPr>
            <w:r w:rsidRPr="006318B9">
              <w:rPr>
                <w:rFonts w:cs="Arial"/>
                <w:bCs/>
                <w:color w:val="000000"/>
                <w:w w:val="0"/>
                <w:sz w:val="14"/>
                <w:szCs w:val="14"/>
              </w:rPr>
              <w:t>In caso affermativo</w:t>
            </w:r>
            <w:r w:rsidRPr="006318B9">
              <w:rPr>
                <w:rFonts w:cs="Arial"/>
                <w:color w:val="000000"/>
                <w:w w:val="0"/>
                <w:sz w:val="14"/>
                <w:szCs w:val="14"/>
              </w:rPr>
              <w:t>, fornire informazioni dettagliate:</w:t>
            </w:r>
          </w:p>
          <w:p w:rsidR="00995E39" w:rsidRPr="006318B9" w:rsidRDefault="00995E39" w:rsidP="000F634B">
            <w:pPr>
              <w:jc w:val="both"/>
              <w:rPr>
                <w:rFonts w:cs="Arial"/>
                <w:color w:val="000000"/>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5B65D5" w:rsidRPr="006318B9" w:rsidTr="00E02AC1">
        <w:trPr>
          <w:trHeight w:val="522"/>
          <w:jc w:val="center"/>
        </w:trPr>
        <w:tc>
          <w:tcPr>
            <w:tcW w:w="4820" w:type="dxa"/>
            <w:tcBorders>
              <w:top w:val="single" w:sz="4" w:space="0" w:color="auto"/>
              <w:left w:val="single" w:sz="4" w:space="0" w:color="00000A"/>
              <w:right w:val="single" w:sz="4" w:space="0" w:color="00000A"/>
            </w:tcBorders>
            <w:shd w:val="clear" w:color="auto" w:fill="FFFFFF"/>
          </w:tcPr>
          <w:p w:rsidR="005B65D5" w:rsidRPr="006318B9" w:rsidRDefault="005462E1" w:rsidP="000F634B">
            <w:pPr>
              <w:suppressAutoHyphens w:val="0"/>
              <w:jc w:val="both"/>
              <w:rPr>
                <w:rStyle w:val="NormalBoldChar"/>
                <w:rFonts w:ascii="Arial" w:eastAsia="Calibri" w:hAnsi="Arial" w:cs="Arial"/>
                <w:b w:val="0"/>
                <w:color w:val="auto"/>
                <w:kern w:val="2"/>
                <w:sz w:val="14"/>
                <w:szCs w:val="14"/>
                <w:lang w:eastAsia="en-US" w:bidi="ar-SA"/>
              </w:rPr>
            </w:pPr>
            <w:r w:rsidRPr="006318B9">
              <w:rPr>
                <w:rFonts w:cs="Arial"/>
                <w:b/>
                <w:bCs/>
                <w:color w:val="auto"/>
                <w:kern w:val="2"/>
                <w:sz w:val="14"/>
                <w:szCs w:val="14"/>
                <w:lang w:eastAsia="en-US" w:bidi="ar-SA"/>
              </w:rPr>
              <w:t>L'operatore economico è a conoscenza di qualsiasi conflitto di interessi</w:t>
            </w:r>
            <w:r w:rsidRPr="006318B9">
              <w:rPr>
                <w:rFonts w:cs="Arial"/>
                <w:color w:val="auto"/>
                <w:kern w:val="2"/>
                <w:sz w:val="14"/>
                <w:szCs w:val="14"/>
                <w:lang w:eastAsia="en-US" w:bidi="ar-SA"/>
              </w:rPr>
              <w:t xml:space="preserve"> legato alla sua partecipazione alla procedura di appalto (articolo 95, comma 1, lett. b, del Codice)?</w:t>
            </w:r>
          </w:p>
        </w:tc>
        <w:tc>
          <w:tcPr>
            <w:tcW w:w="4819" w:type="dxa"/>
            <w:tcBorders>
              <w:top w:val="single" w:sz="4" w:space="0" w:color="auto"/>
              <w:left w:val="single" w:sz="4" w:space="0" w:color="00000A"/>
              <w:right w:val="single" w:sz="4" w:space="0" w:color="00000A"/>
            </w:tcBorders>
            <w:shd w:val="clear" w:color="auto" w:fill="FFFFFF"/>
          </w:tcPr>
          <w:p w:rsidR="005B65D5" w:rsidRPr="006318B9" w:rsidRDefault="00401D43" w:rsidP="000F634B">
            <w:pPr>
              <w:jc w:val="both"/>
              <w:rPr>
                <w:rFonts w:cs="Arial"/>
                <w:w w:val="105"/>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3F3B03" w:rsidRPr="006318B9" w:rsidTr="00E02AC1">
        <w:trPr>
          <w:trHeight w:val="522"/>
          <w:jc w:val="center"/>
        </w:trPr>
        <w:tc>
          <w:tcPr>
            <w:tcW w:w="4820" w:type="dxa"/>
            <w:tcBorders>
              <w:left w:val="single" w:sz="4" w:space="0" w:color="00000A"/>
              <w:bottom w:val="single" w:sz="4" w:space="0" w:color="auto"/>
              <w:right w:val="single" w:sz="4" w:space="0" w:color="00000A"/>
            </w:tcBorders>
            <w:shd w:val="clear" w:color="auto" w:fill="FFFFFF"/>
          </w:tcPr>
          <w:p w:rsidR="003F3B03" w:rsidRPr="006318B9" w:rsidRDefault="00A95086" w:rsidP="000F634B">
            <w:pPr>
              <w:pStyle w:val="NormalLeft"/>
              <w:jc w:val="both"/>
              <w:rPr>
                <w:rStyle w:val="NormalBoldChar"/>
                <w:rFonts w:ascii="Arial" w:eastAsia="Calibri" w:hAnsi="Arial" w:cs="Arial"/>
                <w:b w:val="0"/>
                <w:bCs/>
                <w:w w:val="0"/>
                <w:sz w:val="14"/>
                <w:szCs w:val="14"/>
              </w:rPr>
            </w:pPr>
            <w:r w:rsidRPr="006318B9">
              <w:rPr>
                <w:rStyle w:val="NormalBoldChar"/>
                <w:rFonts w:ascii="Arial" w:eastAsia="Calibri" w:hAnsi="Arial" w:cs="Arial"/>
                <w:w w:val="0"/>
                <w:sz w:val="14"/>
                <w:szCs w:val="14"/>
              </w:rPr>
              <w:t>In caso affermativo</w:t>
            </w:r>
            <w:r w:rsidRPr="006318B9">
              <w:rPr>
                <w:rStyle w:val="NormalBoldChar"/>
                <w:rFonts w:ascii="Arial" w:eastAsia="Calibri" w:hAnsi="Arial" w:cs="Arial"/>
                <w:b w:val="0"/>
                <w:bCs/>
                <w:w w:val="0"/>
                <w:sz w:val="14"/>
                <w:szCs w:val="14"/>
              </w:rPr>
              <w:t>, fornire informazioni dettagliate sulle modalità con cui è stato risolto il conflitto di interessi:</w:t>
            </w:r>
          </w:p>
        </w:tc>
        <w:tc>
          <w:tcPr>
            <w:tcW w:w="4819" w:type="dxa"/>
            <w:tcBorders>
              <w:left w:val="single" w:sz="4" w:space="0" w:color="00000A"/>
              <w:bottom w:val="single" w:sz="4" w:space="0" w:color="auto"/>
              <w:right w:val="single" w:sz="4" w:space="0" w:color="00000A"/>
            </w:tcBorders>
            <w:shd w:val="clear" w:color="auto" w:fill="FFFFFF"/>
          </w:tcPr>
          <w:p w:rsidR="003F3B03" w:rsidRPr="006318B9" w:rsidRDefault="00A95086" w:rsidP="000F634B">
            <w:pPr>
              <w:jc w:val="both"/>
              <w:rPr>
                <w:rFonts w:cs="Arial"/>
                <w:w w:val="105"/>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3F3B03" w:rsidRPr="006318B9" w:rsidTr="00E02AC1">
        <w:trPr>
          <w:trHeight w:val="522"/>
          <w:jc w:val="center"/>
        </w:trPr>
        <w:tc>
          <w:tcPr>
            <w:tcW w:w="4820" w:type="dxa"/>
            <w:tcBorders>
              <w:top w:val="single" w:sz="4" w:space="0" w:color="auto"/>
              <w:left w:val="single" w:sz="4" w:space="0" w:color="00000A"/>
              <w:right w:val="single" w:sz="4" w:space="0" w:color="00000A"/>
            </w:tcBorders>
            <w:shd w:val="clear" w:color="auto" w:fill="FFFFFF"/>
          </w:tcPr>
          <w:p w:rsidR="003F3B03" w:rsidRPr="006318B9" w:rsidRDefault="00A672C7" w:rsidP="000F634B">
            <w:pPr>
              <w:suppressAutoHyphens w:val="0"/>
              <w:jc w:val="both"/>
              <w:rPr>
                <w:rStyle w:val="NormalBoldChar"/>
                <w:rFonts w:ascii="Arial" w:eastAsia="Calibri" w:hAnsi="Arial" w:cs="Arial"/>
                <w:b w:val="0"/>
                <w:color w:val="auto"/>
                <w:kern w:val="2"/>
                <w:sz w:val="14"/>
                <w:szCs w:val="14"/>
                <w:lang w:eastAsia="en-US" w:bidi="ar-SA"/>
              </w:rPr>
            </w:pPr>
            <w:r w:rsidRPr="006318B9">
              <w:rPr>
                <w:rFonts w:cs="Arial"/>
                <w:color w:val="auto"/>
                <w:kern w:val="2"/>
                <w:sz w:val="14"/>
                <w:szCs w:val="14"/>
                <w:lang w:eastAsia="en-US" w:bidi="ar-SA"/>
              </w:rPr>
              <w:t>L'operatore economico o un'impresa a lui collegata ha fornito consulenza alla stazione appaltante o all’ente concedente o ha altrimenti partecipato alla preparazione della procedura d'aggiudicazione (articolo 95, comma 1, lett. c, del Codice)?</w:t>
            </w:r>
          </w:p>
        </w:tc>
        <w:tc>
          <w:tcPr>
            <w:tcW w:w="4819" w:type="dxa"/>
            <w:tcBorders>
              <w:top w:val="single" w:sz="4" w:space="0" w:color="auto"/>
              <w:left w:val="single" w:sz="4" w:space="0" w:color="00000A"/>
              <w:right w:val="single" w:sz="4" w:space="0" w:color="00000A"/>
            </w:tcBorders>
            <w:shd w:val="clear" w:color="auto" w:fill="FFFFFF"/>
          </w:tcPr>
          <w:p w:rsidR="003F3B03" w:rsidRPr="006318B9" w:rsidRDefault="00401D43" w:rsidP="000F634B">
            <w:pPr>
              <w:jc w:val="both"/>
              <w:rPr>
                <w:rFonts w:cs="Arial"/>
                <w:w w:val="105"/>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3109B2" w:rsidRPr="006318B9" w:rsidTr="00E02AC1">
        <w:trPr>
          <w:trHeight w:val="522"/>
          <w:jc w:val="center"/>
        </w:trPr>
        <w:tc>
          <w:tcPr>
            <w:tcW w:w="4820" w:type="dxa"/>
            <w:tcBorders>
              <w:left w:val="single" w:sz="4" w:space="0" w:color="00000A"/>
              <w:bottom w:val="single" w:sz="4" w:space="0" w:color="auto"/>
              <w:right w:val="single" w:sz="4" w:space="0" w:color="00000A"/>
            </w:tcBorders>
            <w:shd w:val="clear" w:color="auto" w:fill="FFFFFF"/>
          </w:tcPr>
          <w:p w:rsidR="003109B2" w:rsidRPr="006318B9" w:rsidRDefault="000F107E" w:rsidP="000F634B">
            <w:pPr>
              <w:pStyle w:val="NormalLeft"/>
              <w:jc w:val="both"/>
              <w:rPr>
                <w:rStyle w:val="NormalBoldChar"/>
                <w:rFonts w:ascii="Arial" w:eastAsia="Calibri" w:hAnsi="Arial" w:cs="Arial"/>
                <w:w w:val="0"/>
                <w:sz w:val="14"/>
                <w:szCs w:val="14"/>
              </w:rPr>
            </w:pPr>
            <w:r w:rsidRPr="006318B9">
              <w:rPr>
                <w:rFonts w:eastAsia="Times New Roman" w:cs="Arial"/>
                <w:b/>
                <w:w w:val="105"/>
                <w:sz w:val="14"/>
                <w:szCs w:val="14"/>
              </w:rPr>
              <w:t>In</w:t>
            </w:r>
            <w:r w:rsidRPr="006318B9">
              <w:rPr>
                <w:rFonts w:eastAsia="Times New Roman" w:cs="Arial"/>
                <w:b/>
                <w:spacing w:val="13"/>
                <w:w w:val="105"/>
                <w:sz w:val="14"/>
                <w:szCs w:val="14"/>
              </w:rPr>
              <w:t xml:space="preserve"> </w:t>
            </w:r>
            <w:r w:rsidRPr="006318B9">
              <w:rPr>
                <w:rFonts w:eastAsia="Times New Roman" w:cs="Arial"/>
                <w:b/>
                <w:w w:val="105"/>
                <w:sz w:val="14"/>
                <w:szCs w:val="14"/>
              </w:rPr>
              <w:t>caso</w:t>
            </w:r>
            <w:r w:rsidRPr="006318B9">
              <w:rPr>
                <w:rFonts w:eastAsia="Times New Roman" w:cs="Arial"/>
                <w:b/>
                <w:spacing w:val="12"/>
                <w:w w:val="105"/>
                <w:sz w:val="14"/>
                <w:szCs w:val="14"/>
              </w:rPr>
              <w:t xml:space="preserve"> </w:t>
            </w:r>
            <w:r w:rsidRPr="006318B9">
              <w:rPr>
                <w:rFonts w:eastAsia="Times New Roman" w:cs="Arial"/>
                <w:b/>
                <w:w w:val="105"/>
                <w:sz w:val="14"/>
                <w:szCs w:val="14"/>
              </w:rPr>
              <w:t>affermativo</w:t>
            </w:r>
            <w:r w:rsidRPr="006318B9">
              <w:rPr>
                <w:rFonts w:cs="Arial"/>
                <w:w w:val="105"/>
                <w:sz w:val="14"/>
                <w:szCs w:val="14"/>
              </w:rPr>
              <w:t>,</w:t>
            </w:r>
            <w:r w:rsidRPr="006318B9">
              <w:rPr>
                <w:rFonts w:cs="Arial"/>
                <w:spacing w:val="14"/>
                <w:w w:val="105"/>
                <w:sz w:val="14"/>
                <w:szCs w:val="14"/>
              </w:rPr>
              <w:t xml:space="preserve"> </w:t>
            </w:r>
            <w:r w:rsidRPr="006318B9">
              <w:rPr>
                <w:rFonts w:cs="Arial"/>
                <w:w w:val="105"/>
                <w:sz w:val="14"/>
                <w:szCs w:val="14"/>
              </w:rPr>
              <w:t>fornire</w:t>
            </w:r>
            <w:r w:rsidRPr="006318B9">
              <w:rPr>
                <w:rFonts w:cs="Arial"/>
                <w:spacing w:val="13"/>
                <w:w w:val="105"/>
                <w:sz w:val="14"/>
                <w:szCs w:val="14"/>
              </w:rPr>
              <w:t xml:space="preserve"> </w:t>
            </w:r>
            <w:r w:rsidRPr="006318B9">
              <w:rPr>
                <w:rFonts w:cs="Arial"/>
                <w:w w:val="105"/>
                <w:sz w:val="14"/>
                <w:szCs w:val="14"/>
              </w:rPr>
              <w:t>informazioni</w:t>
            </w:r>
            <w:r w:rsidRPr="006318B9">
              <w:rPr>
                <w:rFonts w:cs="Arial"/>
                <w:spacing w:val="18"/>
                <w:w w:val="105"/>
                <w:sz w:val="14"/>
                <w:szCs w:val="14"/>
              </w:rPr>
              <w:t xml:space="preserve"> </w:t>
            </w:r>
            <w:r w:rsidRPr="006318B9">
              <w:rPr>
                <w:rFonts w:cs="Arial"/>
                <w:w w:val="105"/>
                <w:sz w:val="14"/>
                <w:szCs w:val="14"/>
              </w:rPr>
              <w:t>dettagliate</w:t>
            </w:r>
            <w:r w:rsidRPr="006318B9">
              <w:rPr>
                <w:rFonts w:cs="Arial"/>
                <w:spacing w:val="13"/>
                <w:w w:val="105"/>
                <w:sz w:val="14"/>
                <w:szCs w:val="14"/>
              </w:rPr>
              <w:t xml:space="preserve"> </w:t>
            </w:r>
            <w:r w:rsidRPr="006318B9">
              <w:rPr>
                <w:rFonts w:cs="Arial"/>
                <w:w w:val="105"/>
                <w:sz w:val="14"/>
                <w:szCs w:val="14"/>
              </w:rPr>
              <w:t>sulle</w:t>
            </w:r>
            <w:r w:rsidRPr="006318B9">
              <w:rPr>
                <w:rFonts w:cs="Arial"/>
                <w:spacing w:val="17"/>
                <w:w w:val="105"/>
                <w:sz w:val="14"/>
                <w:szCs w:val="14"/>
              </w:rPr>
              <w:t xml:space="preserve"> </w:t>
            </w:r>
            <w:r w:rsidRPr="006318B9">
              <w:rPr>
                <w:rFonts w:cs="Arial"/>
                <w:w w:val="105"/>
                <w:sz w:val="14"/>
                <w:szCs w:val="14"/>
              </w:rPr>
              <w:t>misure</w:t>
            </w:r>
            <w:r w:rsidRPr="006318B9">
              <w:rPr>
                <w:rFonts w:cs="Arial"/>
                <w:spacing w:val="-36"/>
                <w:w w:val="105"/>
                <w:sz w:val="14"/>
                <w:szCs w:val="14"/>
              </w:rPr>
              <w:t xml:space="preserve"> </w:t>
            </w:r>
            <w:r w:rsidRPr="006318B9">
              <w:rPr>
                <w:rFonts w:cs="Arial"/>
                <w:w w:val="105"/>
                <w:sz w:val="14"/>
                <w:szCs w:val="14"/>
              </w:rPr>
              <w:t>adottate</w:t>
            </w:r>
            <w:r w:rsidRPr="006318B9">
              <w:rPr>
                <w:rFonts w:cs="Arial"/>
                <w:spacing w:val="-1"/>
                <w:w w:val="105"/>
                <w:sz w:val="14"/>
                <w:szCs w:val="14"/>
              </w:rPr>
              <w:t xml:space="preserve"> </w:t>
            </w:r>
            <w:r w:rsidRPr="006318B9">
              <w:rPr>
                <w:rFonts w:cs="Arial"/>
                <w:w w:val="105"/>
                <w:sz w:val="14"/>
                <w:szCs w:val="14"/>
              </w:rPr>
              <w:t>per</w:t>
            </w:r>
            <w:r w:rsidRPr="006318B9">
              <w:rPr>
                <w:rFonts w:cs="Arial"/>
                <w:spacing w:val="-1"/>
                <w:w w:val="105"/>
                <w:sz w:val="14"/>
                <w:szCs w:val="14"/>
              </w:rPr>
              <w:t xml:space="preserve"> </w:t>
            </w:r>
            <w:r w:rsidRPr="006318B9">
              <w:rPr>
                <w:rFonts w:cs="Arial"/>
                <w:w w:val="105"/>
                <w:sz w:val="14"/>
                <w:szCs w:val="14"/>
              </w:rPr>
              <w:t>prevenire</w:t>
            </w:r>
            <w:r w:rsidRPr="006318B9">
              <w:rPr>
                <w:rFonts w:cs="Arial"/>
                <w:spacing w:val="-5"/>
                <w:w w:val="105"/>
                <w:sz w:val="14"/>
                <w:szCs w:val="14"/>
              </w:rPr>
              <w:t xml:space="preserve"> </w:t>
            </w:r>
            <w:r w:rsidRPr="006318B9">
              <w:rPr>
                <w:rFonts w:cs="Arial"/>
                <w:w w:val="105"/>
                <w:sz w:val="14"/>
                <w:szCs w:val="14"/>
              </w:rPr>
              <w:t>le</w:t>
            </w:r>
            <w:r w:rsidRPr="006318B9">
              <w:rPr>
                <w:rFonts w:cs="Arial"/>
                <w:spacing w:val="-1"/>
                <w:w w:val="105"/>
                <w:sz w:val="14"/>
                <w:szCs w:val="14"/>
              </w:rPr>
              <w:t xml:space="preserve"> </w:t>
            </w:r>
            <w:r w:rsidRPr="006318B9">
              <w:rPr>
                <w:rFonts w:cs="Arial"/>
                <w:w w:val="105"/>
                <w:sz w:val="14"/>
                <w:szCs w:val="14"/>
              </w:rPr>
              <w:t>possibili</w:t>
            </w:r>
            <w:r w:rsidRPr="006318B9">
              <w:rPr>
                <w:rFonts w:cs="Arial"/>
                <w:spacing w:val="-4"/>
                <w:w w:val="105"/>
                <w:sz w:val="14"/>
                <w:szCs w:val="14"/>
              </w:rPr>
              <w:t xml:space="preserve"> </w:t>
            </w:r>
            <w:r w:rsidRPr="006318B9">
              <w:rPr>
                <w:rFonts w:cs="Arial"/>
                <w:w w:val="105"/>
                <w:sz w:val="14"/>
                <w:szCs w:val="14"/>
              </w:rPr>
              <w:t>distorsioni</w:t>
            </w:r>
            <w:r w:rsidRPr="006318B9">
              <w:rPr>
                <w:rFonts w:cs="Arial"/>
                <w:spacing w:val="-1"/>
                <w:w w:val="105"/>
                <w:sz w:val="14"/>
                <w:szCs w:val="14"/>
              </w:rPr>
              <w:t xml:space="preserve"> </w:t>
            </w:r>
            <w:r w:rsidRPr="006318B9">
              <w:rPr>
                <w:rFonts w:cs="Arial"/>
                <w:w w:val="105"/>
                <w:sz w:val="14"/>
                <w:szCs w:val="14"/>
              </w:rPr>
              <w:t>della</w:t>
            </w:r>
            <w:r w:rsidRPr="006318B9">
              <w:rPr>
                <w:rFonts w:cs="Arial"/>
                <w:spacing w:val="-4"/>
                <w:w w:val="105"/>
                <w:sz w:val="14"/>
                <w:szCs w:val="14"/>
              </w:rPr>
              <w:t xml:space="preserve"> </w:t>
            </w:r>
            <w:r w:rsidRPr="006318B9">
              <w:rPr>
                <w:rFonts w:cs="Arial"/>
                <w:w w:val="105"/>
                <w:sz w:val="14"/>
                <w:szCs w:val="14"/>
              </w:rPr>
              <w:t>concorrenza:</w:t>
            </w:r>
          </w:p>
        </w:tc>
        <w:tc>
          <w:tcPr>
            <w:tcW w:w="4819" w:type="dxa"/>
            <w:tcBorders>
              <w:left w:val="single" w:sz="4" w:space="0" w:color="00000A"/>
              <w:bottom w:val="single" w:sz="4" w:space="0" w:color="auto"/>
              <w:right w:val="single" w:sz="4" w:space="0" w:color="00000A"/>
            </w:tcBorders>
            <w:shd w:val="clear" w:color="auto" w:fill="FFFFFF"/>
          </w:tcPr>
          <w:p w:rsidR="003109B2" w:rsidRPr="006318B9" w:rsidRDefault="00891C20" w:rsidP="000F634B">
            <w:pPr>
              <w:jc w:val="both"/>
              <w:rPr>
                <w:rFonts w:cs="Arial"/>
                <w:w w:val="105"/>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0F107E" w:rsidRPr="006318B9" w:rsidTr="00E02AC1">
        <w:trPr>
          <w:trHeight w:val="420"/>
          <w:jc w:val="center"/>
        </w:trPr>
        <w:tc>
          <w:tcPr>
            <w:tcW w:w="4820" w:type="dxa"/>
            <w:tcBorders>
              <w:top w:val="single" w:sz="4" w:space="0" w:color="auto"/>
              <w:left w:val="single" w:sz="4" w:space="0" w:color="00000A"/>
              <w:right w:val="single" w:sz="4" w:space="0" w:color="00000A"/>
            </w:tcBorders>
            <w:shd w:val="clear" w:color="auto" w:fill="FFFFFF"/>
          </w:tcPr>
          <w:p w:rsidR="000F107E" w:rsidRPr="006318B9" w:rsidRDefault="00D04602" w:rsidP="000F634B">
            <w:pPr>
              <w:pStyle w:val="NormalLeft"/>
              <w:jc w:val="both"/>
              <w:rPr>
                <w:rStyle w:val="NormalBoldChar"/>
                <w:rFonts w:ascii="Arial" w:eastAsia="Calibri" w:hAnsi="Arial" w:cs="Arial"/>
                <w:w w:val="0"/>
                <w:sz w:val="14"/>
                <w:szCs w:val="14"/>
              </w:rPr>
            </w:pPr>
            <w:r w:rsidRPr="006318B9">
              <w:rPr>
                <w:rFonts w:cs="Arial"/>
                <w:w w:val="105"/>
                <w:sz w:val="14"/>
                <w:szCs w:val="14"/>
              </w:rPr>
              <w:t>L'operatore</w:t>
            </w:r>
            <w:r w:rsidRPr="006318B9">
              <w:rPr>
                <w:rFonts w:cs="Arial"/>
                <w:spacing w:val="-5"/>
                <w:w w:val="105"/>
                <w:sz w:val="14"/>
                <w:szCs w:val="14"/>
              </w:rPr>
              <w:t xml:space="preserve"> </w:t>
            </w:r>
            <w:r w:rsidRPr="006318B9">
              <w:rPr>
                <w:rFonts w:cs="Arial"/>
                <w:w w:val="105"/>
                <w:sz w:val="14"/>
                <w:szCs w:val="14"/>
              </w:rPr>
              <w:t>economico</w:t>
            </w:r>
            <w:r w:rsidRPr="006318B9">
              <w:rPr>
                <w:rFonts w:cs="Arial"/>
                <w:spacing w:val="-1"/>
                <w:w w:val="105"/>
                <w:sz w:val="14"/>
                <w:szCs w:val="14"/>
              </w:rPr>
              <w:t xml:space="preserve"> </w:t>
            </w:r>
            <w:r w:rsidRPr="006318B9">
              <w:rPr>
                <w:rFonts w:cs="Arial"/>
                <w:w w:val="105"/>
                <w:sz w:val="14"/>
                <w:szCs w:val="14"/>
              </w:rPr>
              <w:t>può</w:t>
            </w:r>
            <w:r w:rsidRPr="006318B9">
              <w:rPr>
                <w:rFonts w:cs="Arial"/>
                <w:spacing w:val="-4"/>
                <w:w w:val="105"/>
                <w:sz w:val="14"/>
                <w:szCs w:val="14"/>
              </w:rPr>
              <w:t xml:space="preserve"> </w:t>
            </w:r>
            <w:r w:rsidRPr="006318B9">
              <w:rPr>
                <w:rFonts w:cs="Arial"/>
                <w:w w:val="105"/>
                <w:sz w:val="14"/>
                <w:szCs w:val="14"/>
              </w:rPr>
              <w:t>confermare</w:t>
            </w:r>
            <w:r w:rsidRPr="006318B9">
              <w:rPr>
                <w:rFonts w:cs="Arial"/>
                <w:spacing w:val="-3"/>
                <w:w w:val="105"/>
                <w:sz w:val="14"/>
                <w:szCs w:val="14"/>
              </w:rPr>
              <w:t xml:space="preserve"> </w:t>
            </w:r>
            <w:r w:rsidR="009E23D0">
              <w:rPr>
                <w:rFonts w:cs="Arial"/>
                <w:w w:val="105"/>
                <w:sz w:val="14"/>
                <w:szCs w:val="14"/>
              </w:rPr>
              <w:t>di</w:t>
            </w:r>
          </w:p>
        </w:tc>
        <w:tc>
          <w:tcPr>
            <w:tcW w:w="4819" w:type="dxa"/>
            <w:tcBorders>
              <w:top w:val="single" w:sz="4" w:space="0" w:color="auto"/>
              <w:left w:val="single" w:sz="4" w:space="0" w:color="00000A"/>
              <w:right w:val="single" w:sz="4" w:space="0" w:color="00000A"/>
            </w:tcBorders>
            <w:shd w:val="clear" w:color="auto" w:fill="FFFFFF"/>
          </w:tcPr>
          <w:p w:rsidR="000F107E" w:rsidRPr="006318B9" w:rsidRDefault="000F107E" w:rsidP="000F634B">
            <w:pPr>
              <w:jc w:val="both"/>
              <w:rPr>
                <w:rFonts w:cs="Arial"/>
                <w:w w:val="105"/>
                <w:sz w:val="14"/>
                <w:szCs w:val="14"/>
              </w:rPr>
            </w:pPr>
          </w:p>
        </w:tc>
      </w:tr>
      <w:tr w:rsidR="000F107E" w:rsidRPr="006318B9" w:rsidTr="00E02AC1">
        <w:trPr>
          <w:trHeight w:val="522"/>
          <w:jc w:val="center"/>
        </w:trPr>
        <w:tc>
          <w:tcPr>
            <w:tcW w:w="4820" w:type="dxa"/>
            <w:tcBorders>
              <w:left w:val="single" w:sz="4" w:space="0" w:color="00000A"/>
              <w:right w:val="single" w:sz="4" w:space="0" w:color="00000A"/>
            </w:tcBorders>
            <w:shd w:val="clear" w:color="auto" w:fill="FFFFFF"/>
          </w:tcPr>
          <w:p w:rsidR="000F107E" w:rsidRPr="006318B9" w:rsidRDefault="005B45C2" w:rsidP="000F634B">
            <w:pPr>
              <w:pStyle w:val="NormalLeft"/>
              <w:tabs>
                <w:tab w:val="left" w:pos="192"/>
              </w:tabs>
              <w:ind w:left="192" w:hanging="192"/>
              <w:jc w:val="both"/>
              <w:rPr>
                <w:rStyle w:val="NormalBoldChar"/>
                <w:rFonts w:ascii="Arial" w:eastAsia="Calibri" w:hAnsi="Arial" w:cs="Arial"/>
                <w:w w:val="0"/>
                <w:sz w:val="14"/>
                <w:szCs w:val="14"/>
              </w:rPr>
            </w:pPr>
            <w:r w:rsidRPr="006318B9">
              <w:rPr>
                <w:rFonts w:cs="Arial"/>
                <w:w w:val="105"/>
                <w:sz w:val="14"/>
                <w:szCs w:val="14"/>
              </w:rPr>
              <w:t>a)</w:t>
            </w:r>
            <w:r w:rsidR="00F21532">
              <w:rPr>
                <w:rFonts w:cs="Arial"/>
                <w:w w:val="105"/>
                <w:sz w:val="14"/>
                <w:szCs w:val="14"/>
              </w:rPr>
              <w:tab/>
            </w:r>
            <w:r w:rsidRPr="006318B9">
              <w:rPr>
                <w:rFonts w:eastAsia="Times New Roman" w:cs="Arial"/>
                <w:b/>
                <w:w w:val="105"/>
                <w:sz w:val="14"/>
                <w:szCs w:val="14"/>
              </w:rPr>
              <w:t>non</w:t>
            </w:r>
            <w:r w:rsidRPr="006318B9">
              <w:rPr>
                <w:rFonts w:eastAsia="Times New Roman" w:cs="Arial"/>
                <w:b/>
                <w:spacing w:val="-4"/>
                <w:w w:val="105"/>
                <w:sz w:val="14"/>
                <w:szCs w:val="14"/>
              </w:rPr>
              <w:t xml:space="preserve"> </w:t>
            </w:r>
            <w:r w:rsidRPr="006318B9">
              <w:rPr>
                <w:rFonts w:eastAsia="Times New Roman" w:cs="Arial"/>
                <w:b/>
                <w:w w:val="105"/>
                <w:sz w:val="14"/>
                <w:szCs w:val="14"/>
              </w:rPr>
              <w:t>essersi</w:t>
            </w:r>
            <w:r w:rsidRPr="006318B9">
              <w:rPr>
                <w:rFonts w:eastAsia="Times New Roman" w:cs="Arial"/>
                <w:b/>
                <w:spacing w:val="-5"/>
                <w:w w:val="105"/>
                <w:sz w:val="14"/>
                <w:szCs w:val="14"/>
              </w:rPr>
              <w:t xml:space="preserve"> </w:t>
            </w:r>
            <w:r w:rsidRPr="006318B9">
              <w:rPr>
                <w:rFonts w:eastAsia="Times New Roman" w:cs="Arial"/>
                <w:b/>
                <w:w w:val="105"/>
                <w:sz w:val="14"/>
                <w:szCs w:val="14"/>
              </w:rPr>
              <w:t>reso</w:t>
            </w:r>
            <w:r w:rsidRPr="006318B9">
              <w:rPr>
                <w:rFonts w:eastAsia="Times New Roman" w:cs="Arial"/>
                <w:b/>
                <w:spacing w:val="-2"/>
                <w:w w:val="105"/>
                <w:sz w:val="14"/>
                <w:szCs w:val="14"/>
              </w:rPr>
              <w:t xml:space="preserve"> </w:t>
            </w:r>
            <w:r w:rsidRPr="006318B9">
              <w:rPr>
                <w:rFonts w:cs="Arial"/>
                <w:w w:val="105"/>
                <w:sz w:val="14"/>
                <w:szCs w:val="14"/>
              </w:rPr>
              <w:t>gravemente</w:t>
            </w:r>
            <w:r w:rsidRPr="006318B9">
              <w:rPr>
                <w:rFonts w:cs="Arial"/>
                <w:spacing w:val="-3"/>
                <w:w w:val="105"/>
                <w:sz w:val="14"/>
                <w:szCs w:val="14"/>
              </w:rPr>
              <w:t xml:space="preserve"> </w:t>
            </w:r>
            <w:r w:rsidRPr="006318B9">
              <w:rPr>
                <w:rFonts w:cs="Arial"/>
                <w:w w:val="105"/>
                <w:sz w:val="14"/>
                <w:szCs w:val="14"/>
              </w:rPr>
              <w:t>colpevole</w:t>
            </w:r>
            <w:r w:rsidRPr="006318B9">
              <w:rPr>
                <w:rFonts w:cs="Arial"/>
                <w:spacing w:val="-6"/>
                <w:w w:val="105"/>
                <w:sz w:val="14"/>
                <w:szCs w:val="14"/>
              </w:rPr>
              <w:t xml:space="preserve"> </w:t>
            </w:r>
            <w:r w:rsidRPr="006318B9">
              <w:rPr>
                <w:rFonts w:cs="Arial"/>
                <w:w w:val="105"/>
                <w:sz w:val="14"/>
                <w:szCs w:val="14"/>
              </w:rPr>
              <w:t>di</w:t>
            </w:r>
            <w:r w:rsidRPr="006318B9">
              <w:rPr>
                <w:rFonts w:cs="Arial"/>
                <w:spacing w:val="-2"/>
                <w:w w:val="105"/>
                <w:sz w:val="14"/>
                <w:szCs w:val="14"/>
              </w:rPr>
              <w:t xml:space="preserve"> </w:t>
            </w:r>
            <w:r w:rsidRPr="006318B9">
              <w:rPr>
                <w:rFonts w:eastAsia="Times New Roman" w:cs="Arial"/>
                <w:b/>
                <w:w w:val="105"/>
                <w:sz w:val="14"/>
                <w:szCs w:val="14"/>
              </w:rPr>
              <w:t>false</w:t>
            </w:r>
            <w:r w:rsidRPr="006318B9">
              <w:rPr>
                <w:rFonts w:eastAsia="Times New Roman" w:cs="Arial"/>
                <w:b/>
                <w:spacing w:val="-4"/>
                <w:w w:val="105"/>
                <w:sz w:val="14"/>
                <w:szCs w:val="14"/>
              </w:rPr>
              <w:t xml:space="preserve"> </w:t>
            </w:r>
            <w:r w:rsidRPr="006318B9">
              <w:rPr>
                <w:rFonts w:eastAsia="Times New Roman" w:cs="Arial"/>
                <w:b/>
                <w:w w:val="105"/>
                <w:sz w:val="14"/>
                <w:szCs w:val="14"/>
              </w:rPr>
              <w:t>dichiarazioni</w:t>
            </w:r>
            <w:r w:rsidRPr="006318B9">
              <w:rPr>
                <w:rFonts w:eastAsia="Times New Roman" w:cs="Arial"/>
                <w:b/>
                <w:spacing w:val="-3"/>
                <w:w w:val="105"/>
                <w:sz w:val="14"/>
                <w:szCs w:val="14"/>
              </w:rPr>
              <w:t xml:space="preserve"> </w:t>
            </w:r>
            <w:r w:rsidRPr="006318B9">
              <w:rPr>
                <w:rFonts w:cs="Arial"/>
                <w:w w:val="105"/>
                <w:sz w:val="14"/>
                <w:szCs w:val="14"/>
              </w:rPr>
              <w:t>nel</w:t>
            </w:r>
            <w:r w:rsidRPr="006318B9">
              <w:rPr>
                <w:rFonts w:cs="Arial"/>
                <w:spacing w:val="-34"/>
                <w:w w:val="105"/>
                <w:sz w:val="14"/>
                <w:szCs w:val="14"/>
              </w:rPr>
              <w:t xml:space="preserve"> </w:t>
            </w:r>
            <w:r w:rsidRPr="006318B9">
              <w:rPr>
                <w:rFonts w:cs="Arial"/>
                <w:w w:val="105"/>
                <w:sz w:val="14"/>
                <w:szCs w:val="14"/>
              </w:rPr>
              <w:t>fornire le informazioni richieste per verificare l'assenza di motivi di</w:t>
            </w:r>
            <w:r w:rsidRPr="006318B9">
              <w:rPr>
                <w:rFonts w:cs="Arial"/>
                <w:spacing w:val="1"/>
                <w:w w:val="105"/>
                <w:sz w:val="14"/>
                <w:szCs w:val="14"/>
              </w:rPr>
              <w:t xml:space="preserve"> </w:t>
            </w:r>
            <w:r w:rsidRPr="006318B9">
              <w:rPr>
                <w:rFonts w:cs="Arial"/>
                <w:w w:val="105"/>
                <w:sz w:val="14"/>
                <w:szCs w:val="14"/>
              </w:rPr>
              <w:t>esclusione</w:t>
            </w:r>
            <w:r w:rsidRPr="006318B9">
              <w:rPr>
                <w:rFonts w:cs="Arial"/>
                <w:spacing w:val="-1"/>
                <w:w w:val="105"/>
                <w:sz w:val="14"/>
                <w:szCs w:val="14"/>
              </w:rPr>
              <w:t xml:space="preserve"> </w:t>
            </w:r>
            <w:r w:rsidRPr="006318B9">
              <w:rPr>
                <w:rFonts w:cs="Arial"/>
                <w:w w:val="105"/>
                <w:sz w:val="14"/>
                <w:szCs w:val="14"/>
              </w:rPr>
              <w:t>o</w:t>
            </w:r>
            <w:r w:rsidRPr="006318B9">
              <w:rPr>
                <w:rFonts w:cs="Arial"/>
                <w:spacing w:val="3"/>
                <w:w w:val="105"/>
                <w:sz w:val="14"/>
                <w:szCs w:val="14"/>
              </w:rPr>
              <w:t xml:space="preserve"> </w:t>
            </w:r>
            <w:r w:rsidRPr="006318B9">
              <w:rPr>
                <w:rFonts w:cs="Arial"/>
                <w:w w:val="105"/>
                <w:sz w:val="14"/>
                <w:szCs w:val="14"/>
              </w:rPr>
              <w:t>il</w:t>
            </w:r>
            <w:r w:rsidRPr="006318B9">
              <w:rPr>
                <w:rFonts w:cs="Arial"/>
                <w:spacing w:val="2"/>
                <w:w w:val="105"/>
                <w:sz w:val="14"/>
                <w:szCs w:val="14"/>
              </w:rPr>
              <w:t xml:space="preserve"> </w:t>
            </w:r>
            <w:r w:rsidRPr="006318B9">
              <w:rPr>
                <w:rFonts w:cs="Arial"/>
                <w:w w:val="105"/>
                <w:sz w:val="14"/>
                <w:szCs w:val="14"/>
              </w:rPr>
              <w:t>rispetto</w:t>
            </w:r>
            <w:r w:rsidRPr="006318B9">
              <w:rPr>
                <w:rFonts w:cs="Arial"/>
                <w:spacing w:val="1"/>
                <w:w w:val="105"/>
                <w:sz w:val="14"/>
                <w:szCs w:val="14"/>
              </w:rPr>
              <w:t xml:space="preserve"> </w:t>
            </w:r>
            <w:r w:rsidRPr="006318B9">
              <w:rPr>
                <w:rFonts w:cs="Arial"/>
                <w:w w:val="105"/>
                <w:sz w:val="14"/>
                <w:szCs w:val="14"/>
              </w:rPr>
              <w:t>dei</w:t>
            </w:r>
            <w:r w:rsidRPr="006318B9">
              <w:rPr>
                <w:rFonts w:cs="Arial"/>
                <w:spacing w:val="2"/>
                <w:w w:val="105"/>
                <w:sz w:val="14"/>
                <w:szCs w:val="14"/>
              </w:rPr>
              <w:t xml:space="preserve"> </w:t>
            </w:r>
            <w:r w:rsidRPr="006318B9">
              <w:rPr>
                <w:rFonts w:cs="Arial"/>
                <w:w w:val="105"/>
                <w:sz w:val="14"/>
                <w:szCs w:val="14"/>
              </w:rPr>
              <w:t>criteri</w:t>
            </w:r>
            <w:r w:rsidRPr="006318B9">
              <w:rPr>
                <w:rFonts w:cs="Arial"/>
                <w:spacing w:val="-1"/>
                <w:w w:val="105"/>
                <w:sz w:val="14"/>
                <w:szCs w:val="14"/>
              </w:rPr>
              <w:t xml:space="preserve"> </w:t>
            </w:r>
            <w:r w:rsidRPr="006318B9">
              <w:rPr>
                <w:rFonts w:cs="Arial"/>
                <w:w w:val="105"/>
                <w:sz w:val="14"/>
                <w:szCs w:val="14"/>
              </w:rPr>
              <w:t>di</w:t>
            </w:r>
            <w:r w:rsidRPr="006318B9">
              <w:rPr>
                <w:rFonts w:cs="Arial"/>
                <w:spacing w:val="3"/>
                <w:w w:val="105"/>
                <w:sz w:val="14"/>
                <w:szCs w:val="14"/>
              </w:rPr>
              <w:t xml:space="preserve"> </w:t>
            </w:r>
            <w:r w:rsidRPr="006318B9">
              <w:rPr>
                <w:rFonts w:cs="Arial"/>
                <w:w w:val="105"/>
                <w:sz w:val="14"/>
                <w:szCs w:val="14"/>
              </w:rPr>
              <w:t>selezione?</w:t>
            </w:r>
          </w:p>
        </w:tc>
        <w:tc>
          <w:tcPr>
            <w:tcW w:w="4819" w:type="dxa"/>
            <w:tcBorders>
              <w:left w:val="single" w:sz="4" w:space="0" w:color="00000A"/>
              <w:right w:val="single" w:sz="4" w:space="0" w:color="00000A"/>
            </w:tcBorders>
            <w:shd w:val="clear" w:color="auto" w:fill="FFFFFF"/>
          </w:tcPr>
          <w:p w:rsidR="000F107E" w:rsidRPr="006318B9" w:rsidRDefault="00401D43" w:rsidP="000F634B">
            <w:pPr>
              <w:jc w:val="both"/>
              <w:rPr>
                <w:rFonts w:cs="Arial"/>
                <w:w w:val="105"/>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3109B2" w:rsidRPr="006318B9" w:rsidTr="00E02AC1">
        <w:trPr>
          <w:trHeight w:val="417"/>
          <w:jc w:val="center"/>
        </w:trPr>
        <w:tc>
          <w:tcPr>
            <w:tcW w:w="4820" w:type="dxa"/>
            <w:tcBorders>
              <w:left w:val="single" w:sz="4" w:space="0" w:color="00000A"/>
              <w:right w:val="single" w:sz="4" w:space="0" w:color="00000A"/>
            </w:tcBorders>
            <w:shd w:val="clear" w:color="auto" w:fill="FFFFFF"/>
          </w:tcPr>
          <w:p w:rsidR="003109B2" w:rsidRPr="006318B9" w:rsidRDefault="005B45C2" w:rsidP="000F634B">
            <w:pPr>
              <w:pStyle w:val="NormalLeft"/>
              <w:tabs>
                <w:tab w:val="left" w:pos="192"/>
              </w:tabs>
              <w:ind w:left="192" w:hanging="192"/>
              <w:jc w:val="both"/>
              <w:rPr>
                <w:rStyle w:val="NormalBoldChar"/>
                <w:rFonts w:ascii="Arial" w:eastAsia="Calibri" w:hAnsi="Arial" w:cs="Arial"/>
                <w:w w:val="0"/>
                <w:sz w:val="14"/>
                <w:szCs w:val="14"/>
              </w:rPr>
            </w:pPr>
            <w:r w:rsidRPr="00F21532">
              <w:rPr>
                <w:rFonts w:cs="Arial"/>
                <w:w w:val="105"/>
                <w:sz w:val="14"/>
                <w:szCs w:val="14"/>
              </w:rPr>
              <w:t>b)</w:t>
            </w:r>
            <w:r w:rsidR="00F21532">
              <w:rPr>
                <w:rFonts w:cs="Arial"/>
                <w:w w:val="105"/>
                <w:sz w:val="14"/>
                <w:szCs w:val="14"/>
              </w:rPr>
              <w:tab/>
            </w:r>
            <w:r w:rsidRPr="00F21532">
              <w:rPr>
                <w:rFonts w:cs="Arial"/>
                <w:w w:val="105"/>
                <w:sz w:val="14"/>
                <w:szCs w:val="14"/>
              </w:rPr>
              <w:t xml:space="preserve">non avere occultato </w:t>
            </w:r>
            <w:r w:rsidRPr="006318B9">
              <w:rPr>
                <w:rFonts w:cs="Arial"/>
                <w:w w:val="105"/>
                <w:sz w:val="14"/>
                <w:szCs w:val="14"/>
              </w:rPr>
              <w:t>tali</w:t>
            </w:r>
            <w:r w:rsidRPr="00F21532">
              <w:rPr>
                <w:rFonts w:cs="Arial"/>
                <w:w w:val="105"/>
                <w:sz w:val="14"/>
                <w:szCs w:val="14"/>
              </w:rPr>
              <w:t xml:space="preserve"> </w:t>
            </w:r>
            <w:r w:rsidRPr="006318B9">
              <w:rPr>
                <w:rFonts w:cs="Arial"/>
                <w:w w:val="105"/>
                <w:sz w:val="14"/>
                <w:szCs w:val="14"/>
              </w:rPr>
              <w:t>informazioni?</w:t>
            </w:r>
          </w:p>
        </w:tc>
        <w:tc>
          <w:tcPr>
            <w:tcW w:w="4819" w:type="dxa"/>
            <w:tcBorders>
              <w:left w:val="single" w:sz="4" w:space="0" w:color="00000A"/>
              <w:right w:val="single" w:sz="4" w:space="0" w:color="00000A"/>
            </w:tcBorders>
            <w:shd w:val="clear" w:color="auto" w:fill="FFFFFF"/>
          </w:tcPr>
          <w:p w:rsidR="003109B2" w:rsidRPr="006318B9" w:rsidRDefault="00401D43" w:rsidP="000F634B">
            <w:pPr>
              <w:jc w:val="both"/>
              <w:rPr>
                <w:rFonts w:cs="Arial"/>
                <w:w w:val="105"/>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F338FB" w:rsidRPr="006318B9" w:rsidTr="00E02AC1">
        <w:trPr>
          <w:trHeight w:val="522"/>
          <w:jc w:val="center"/>
        </w:trPr>
        <w:tc>
          <w:tcPr>
            <w:tcW w:w="4820" w:type="dxa"/>
            <w:tcBorders>
              <w:left w:val="single" w:sz="4" w:space="0" w:color="00000A"/>
              <w:right w:val="single" w:sz="4" w:space="0" w:color="00000A"/>
            </w:tcBorders>
            <w:shd w:val="clear" w:color="auto" w:fill="FFFFFF"/>
          </w:tcPr>
          <w:p w:rsidR="00F338FB" w:rsidRPr="006318B9" w:rsidRDefault="005B45C2" w:rsidP="000F634B">
            <w:pPr>
              <w:pStyle w:val="NormalLeft"/>
              <w:tabs>
                <w:tab w:val="left" w:pos="192"/>
              </w:tabs>
              <w:ind w:left="192" w:hanging="192"/>
              <w:jc w:val="both"/>
              <w:rPr>
                <w:rStyle w:val="NormalBoldChar"/>
                <w:rFonts w:ascii="Arial" w:eastAsia="Calibri" w:hAnsi="Arial" w:cs="Arial"/>
                <w:w w:val="0"/>
                <w:sz w:val="14"/>
                <w:szCs w:val="14"/>
              </w:rPr>
            </w:pPr>
            <w:r w:rsidRPr="006318B9">
              <w:rPr>
                <w:rFonts w:cs="Arial"/>
                <w:w w:val="105"/>
                <w:sz w:val="14"/>
                <w:szCs w:val="14"/>
              </w:rPr>
              <w:t>c)</w:t>
            </w:r>
            <w:r w:rsidR="00F21532">
              <w:rPr>
                <w:rFonts w:cs="Arial"/>
                <w:w w:val="105"/>
                <w:sz w:val="14"/>
                <w:szCs w:val="14"/>
              </w:rPr>
              <w:tab/>
            </w:r>
            <w:r w:rsidRPr="00F21532">
              <w:rPr>
                <w:rFonts w:cs="Arial"/>
                <w:w w:val="105"/>
                <w:sz w:val="14"/>
                <w:szCs w:val="14"/>
              </w:rPr>
              <w:t xml:space="preserve">non essere iscritto </w:t>
            </w:r>
            <w:r w:rsidRPr="006318B9">
              <w:rPr>
                <w:rFonts w:cs="Arial"/>
                <w:w w:val="105"/>
                <w:sz w:val="14"/>
                <w:szCs w:val="14"/>
              </w:rPr>
              <w:t>nel</w:t>
            </w:r>
            <w:r w:rsidRPr="00F21532">
              <w:rPr>
                <w:rFonts w:cs="Arial"/>
                <w:w w:val="105"/>
                <w:sz w:val="14"/>
                <w:szCs w:val="14"/>
              </w:rPr>
              <w:t xml:space="preserve"> </w:t>
            </w:r>
            <w:r w:rsidRPr="006318B9">
              <w:rPr>
                <w:rFonts w:cs="Arial"/>
                <w:w w:val="105"/>
                <w:sz w:val="14"/>
                <w:szCs w:val="14"/>
              </w:rPr>
              <w:t>casellario</w:t>
            </w:r>
            <w:r w:rsidRPr="00F21532">
              <w:rPr>
                <w:rFonts w:cs="Arial"/>
                <w:w w:val="105"/>
                <w:sz w:val="14"/>
                <w:szCs w:val="14"/>
              </w:rPr>
              <w:t xml:space="preserve"> </w:t>
            </w:r>
            <w:r w:rsidRPr="006318B9">
              <w:rPr>
                <w:rFonts w:cs="Arial"/>
                <w:w w:val="105"/>
                <w:sz w:val="14"/>
                <w:szCs w:val="14"/>
              </w:rPr>
              <w:t>informatico</w:t>
            </w:r>
            <w:r w:rsidRPr="00F21532">
              <w:rPr>
                <w:rFonts w:cs="Arial"/>
                <w:w w:val="105"/>
                <w:sz w:val="14"/>
                <w:szCs w:val="14"/>
              </w:rPr>
              <w:t xml:space="preserve"> </w:t>
            </w:r>
            <w:r w:rsidRPr="006318B9">
              <w:rPr>
                <w:rFonts w:cs="Arial"/>
                <w:w w:val="105"/>
                <w:sz w:val="14"/>
                <w:szCs w:val="14"/>
              </w:rPr>
              <w:t>tenuto</w:t>
            </w:r>
            <w:r w:rsidRPr="00F21532">
              <w:rPr>
                <w:rFonts w:cs="Arial"/>
                <w:w w:val="105"/>
                <w:sz w:val="14"/>
                <w:szCs w:val="14"/>
              </w:rPr>
              <w:t xml:space="preserve"> </w:t>
            </w:r>
            <w:r w:rsidRPr="006318B9">
              <w:rPr>
                <w:rFonts w:cs="Arial"/>
                <w:w w:val="105"/>
                <w:sz w:val="14"/>
                <w:szCs w:val="14"/>
              </w:rPr>
              <w:t>dall'ANAC</w:t>
            </w:r>
            <w:r w:rsidRPr="00F21532">
              <w:rPr>
                <w:rFonts w:cs="Arial"/>
                <w:w w:val="105"/>
                <w:sz w:val="14"/>
                <w:szCs w:val="14"/>
              </w:rPr>
              <w:t xml:space="preserve"> </w:t>
            </w:r>
            <w:r w:rsidRPr="006318B9">
              <w:rPr>
                <w:rFonts w:cs="Arial"/>
                <w:w w:val="105"/>
                <w:sz w:val="14"/>
                <w:szCs w:val="14"/>
              </w:rPr>
              <w:t>per</w:t>
            </w:r>
            <w:r w:rsidRPr="00F21532">
              <w:rPr>
                <w:rFonts w:cs="Arial"/>
                <w:w w:val="105"/>
                <w:sz w:val="14"/>
                <w:szCs w:val="14"/>
              </w:rPr>
              <w:t xml:space="preserve"> </w:t>
            </w:r>
            <w:r w:rsidRPr="006318B9">
              <w:rPr>
                <w:rFonts w:cs="Arial"/>
                <w:w w:val="105"/>
                <w:sz w:val="14"/>
                <w:szCs w:val="14"/>
              </w:rPr>
              <w:t>aver presentato false dichiarazioni o falsa documentazione nelle</w:t>
            </w:r>
            <w:r w:rsidRPr="00F21532">
              <w:rPr>
                <w:rFonts w:cs="Arial"/>
                <w:w w:val="105"/>
                <w:sz w:val="14"/>
                <w:szCs w:val="14"/>
              </w:rPr>
              <w:t xml:space="preserve"> procedure di gara e negli affidamenti </w:t>
            </w:r>
            <w:r w:rsidRPr="006318B9">
              <w:rPr>
                <w:rFonts w:cs="Arial"/>
                <w:w w:val="105"/>
                <w:sz w:val="14"/>
                <w:szCs w:val="14"/>
              </w:rPr>
              <w:t>di</w:t>
            </w:r>
            <w:r w:rsidRPr="00F21532">
              <w:rPr>
                <w:rFonts w:cs="Arial"/>
                <w:w w:val="105"/>
                <w:sz w:val="14"/>
                <w:szCs w:val="14"/>
              </w:rPr>
              <w:t xml:space="preserve"> </w:t>
            </w:r>
            <w:r w:rsidRPr="006318B9">
              <w:rPr>
                <w:rFonts w:cs="Arial"/>
                <w:w w:val="105"/>
                <w:sz w:val="14"/>
                <w:szCs w:val="14"/>
              </w:rPr>
              <w:t>subappalti?</w:t>
            </w:r>
            <w:r w:rsidRPr="00F21532">
              <w:rPr>
                <w:rFonts w:cs="Arial"/>
                <w:w w:val="105"/>
                <w:sz w:val="14"/>
                <w:szCs w:val="14"/>
              </w:rPr>
              <w:t xml:space="preserve"> </w:t>
            </w:r>
            <w:r w:rsidRPr="006318B9">
              <w:rPr>
                <w:rFonts w:cs="Arial"/>
                <w:w w:val="105"/>
                <w:sz w:val="14"/>
                <w:szCs w:val="14"/>
              </w:rPr>
              <w:t>(art.</w:t>
            </w:r>
            <w:r w:rsidRPr="00F21532">
              <w:rPr>
                <w:rFonts w:cs="Arial"/>
                <w:w w:val="105"/>
                <w:sz w:val="14"/>
                <w:szCs w:val="14"/>
              </w:rPr>
              <w:t xml:space="preserve"> </w:t>
            </w:r>
            <w:r w:rsidRPr="006318B9">
              <w:rPr>
                <w:rFonts w:cs="Arial"/>
                <w:w w:val="105"/>
                <w:sz w:val="14"/>
                <w:szCs w:val="14"/>
              </w:rPr>
              <w:t>94,</w:t>
            </w:r>
            <w:r w:rsidRPr="00F21532">
              <w:rPr>
                <w:rFonts w:cs="Arial"/>
                <w:w w:val="105"/>
                <w:sz w:val="14"/>
                <w:szCs w:val="14"/>
              </w:rPr>
              <w:t xml:space="preserve"> </w:t>
            </w:r>
            <w:r w:rsidRPr="006318B9">
              <w:rPr>
                <w:rFonts w:cs="Arial"/>
                <w:w w:val="105"/>
                <w:sz w:val="14"/>
                <w:szCs w:val="14"/>
              </w:rPr>
              <w:t>comma</w:t>
            </w:r>
            <w:r w:rsidRPr="00F21532">
              <w:rPr>
                <w:rFonts w:cs="Arial"/>
                <w:w w:val="105"/>
                <w:sz w:val="14"/>
                <w:szCs w:val="14"/>
              </w:rPr>
              <w:t xml:space="preserve"> </w:t>
            </w:r>
            <w:r w:rsidRPr="006318B9">
              <w:rPr>
                <w:rFonts w:cs="Arial"/>
                <w:w w:val="105"/>
                <w:sz w:val="14"/>
                <w:szCs w:val="14"/>
              </w:rPr>
              <w:t>5, lett.</w:t>
            </w:r>
            <w:r w:rsidRPr="00F21532">
              <w:rPr>
                <w:rFonts w:cs="Arial"/>
                <w:w w:val="105"/>
                <w:sz w:val="14"/>
                <w:szCs w:val="14"/>
              </w:rPr>
              <w:t xml:space="preserve"> </w:t>
            </w:r>
            <w:r w:rsidRPr="006318B9">
              <w:rPr>
                <w:rFonts w:cs="Arial"/>
                <w:w w:val="105"/>
                <w:sz w:val="14"/>
                <w:szCs w:val="14"/>
              </w:rPr>
              <w:t>e, del</w:t>
            </w:r>
            <w:r w:rsidRPr="00F21532">
              <w:rPr>
                <w:rFonts w:cs="Arial"/>
                <w:w w:val="105"/>
                <w:sz w:val="14"/>
                <w:szCs w:val="14"/>
              </w:rPr>
              <w:t xml:space="preserve"> </w:t>
            </w:r>
            <w:r w:rsidRPr="006318B9">
              <w:rPr>
                <w:rFonts w:cs="Arial"/>
                <w:w w:val="105"/>
                <w:sz w:val="14"/>
                <w:szCs w:val="14"/>
              </w:rPr>
              <w:t>Codice)?</w:t>
            </w:r>
          </w:p>
        </w:tc>
        <w:tc>
          <w:tcPr>
            <w:tcW w:w="4819" w:type="dxa"/>
            <w:tcBorders>
              <w:left w:val="single" w:sz="4" w:space="0" w:color="00000A"/>
              <w:right w:val="single" w:sz="4" w:space="0" w:color="00000A"/>
            </w:tcBorders>
            <w:shd w:val="clear" w:color="auto" w:fill="FFFFFF"/>
          </w:tcPr>
          <w:p w:rsidR="00F338FB" w:rsidRPr="006318B9" w:rsidRDefault="00401D43" w:rsidP="000F634B">
            <w:pPr>
              <w:jc w:val="both"/>
              <w:rPr>
                <w:rFonts w:cs="Arial"/>
                <w:w w:val="105"/>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F338FB" w:rsidRPr="006318B9" w:rsidTr="000F634B">
        <w:trPr>
          <w:trHeight w:val="522"/>
          <w:jc w:val="center"/>
        </w:trPr>
        <w:tc>
          <w:tcPr>
            <w:tcW w:w="4820" w:type="dxa"/>
            <w:tcBorders>
              <w:left w:val="single" w:sz="4" w:space="0" w:color="00000A"/>
              <w:right w:val="single" w:sz="4" w:space="0" w:color="00000A"/>
            </w:tcBorders>
            <w:shd w:val="clear" w:color="auto" w:fill="FFFFFF"/>
          </w:tcPr>
          <w:p w:rsidR="00F338FB" w:rsidRPr="006318B9" w:rsidRDefault="007B32D3" w:rsidP="000F634B">
            <w:pPr>
              <w:pStyle w:val="NormalLeft"/>
              <w:tabs>
                <w:tab w:val="left" w:pos="192"/>
              </w:tabs>
              <w:ind w:left="192" w:hanging="192"/>
              <w:jc w:val="both"/>
              <w:rPr>
                <w:rStyle w:val="NormalBoldChar"/>
                <w:rFonts w:ascii="Arial" w:eastAsia="Calibri" w:hAnsi="Arial" w:cs="Arial"/>
                <w:w w:val="0"/>
                <w:sz w:val="14"/>
                <w:szCs w:val="14"/>
              </w:rPr>
            </w:pPr>
            <w:r w:rsidRPr="006318B9">
              <w:rPr>
                <w:rFonts w:cs="Arial"/>
                <w:w w:val="105"/>
                <w:sz w:val="14"/>
                <w:szCs w:val="14"/>
              </w:rPr>
              <w:t>d)</w:t>
            </w:r>
            <w:r w:rsidR="00F21532">
              <w:rPr>
                <w:rFonts w:cs="Arial"/>
                <w:w w:val="105"/>
                <w:sz w:val="14"/>
                <w:szCs w:val="14"/>
              </w:rPr>
              <w:tab/>
            </w:r>
            <w:r w:rsidRPr="00F21532">
              <w:rPr>
                <w:rFonts w:cs="Arial"/>
                <w:w w:val="105"/>
                <w:sz w:val="14"/>
                <w:szCs w:val="14"/>
              </w:rPr>
              <w:t xml:space="preserve">non essere iscritto </w:t>
            </w:r>
            <w:r w:rsidRPr="006318B9">
              <w:rPr>
                <w:rFonts w:cs="Arial"/>
                <w:w w:val="105"/>
                <w:sz w:val="14"/>
                <w:szCs w:val="14"/>
              </w:rPr>
              <w:t>nel casellario informatico tenuto dall'ANAC per</w:t>
            </w:r>
            <w:r w:rsidRPr="00F21532">
              <w:rPr>
                <w:rFonts w:cs="Arial"/>
                <w:w w:val="105"/>
                <w:sz w:val="14"/>
                <w:szCs w:val="14"/>
              </w:rPr>
              <w:t xml:space="preserve"> </w:t>
            </w:r>
            <w:r w:rsidRPr="006318B9">
              <w:rPr>
                <w:rFonts w:cs="Arial"/>
                <w:w w:val="105"/>
                <w:sz w:val="14"/>
                <w:szCs w:val="14"/>
              </w:rPr>
              <w:t>aver presentato false dichiarazioni o falsa documentazione ai fini</w:t>
            </w:r>
            <w:r w:rsidRPr="00F21532">
              <w:rPr>
                <w:rFonts w:cs="Arial"/>
                <w:w w:val="105"/>
                <w:sz w:val="14"/>
                <w:szCs w:val="14"/>
              </w:rPr>
              <w:t xml:space="preserve"> </w:t>
            </w:r>
            <w:r w:rsidRPr="006318B9">
              <w:rPr>
                <w:rFonts w:cs="Arial"/>
                <w:w w:val="105"/>
                <w:sz w:val="14"/>
                <w:szCs w:val="14"/>
              </w:rPr>
              <w:t>del rilascio dell'attestazione di qualificazione? (art. 94, comma 5,</w:t>
            </w:r>
            <w:r w:rsidRPr="00F21532">
              <w:rPr>
                <w:rFonts w:cs="Arial"/>
                <w:w w:val="105"/>
                <w:sz w:val="14"/>
                <w:szCs w:val="14"/>
              </w:rPr>
              <w:t xml:space="preserve"> </w:t>
            </w:r>
            <w:r w:rsidRPr="006318B9">
              <w:rPr>
                <w:rFonts w:cs="Arial"/>
                <w:w w:val="105"/>
                <w:sz w:val="14"/>
                <w:szCs w:val="14"/>
              </w:rPr>
              <w:t>lett. f,</w:t>
            </w:r>
            <w:r w:rsidRPr="00F21532">
              <w:rPr>
                <w:rFonts w:cs="Arial"/>
                <w:w w:val="105"/>
                <w:sz w:val="14"/>
                <w:szCs w:val="14"/>
              </w:rPr>
              <w:t xml:space="preserve"> </w:t>
            </w:r>
            <w:r w:rsidRPr="006318B9">
              <w:rPr>
                <w:rFonts w:cs="Arial"/>
                <w:w w:val="105"/>
                <w:sz w:val="14"/>
                <w:szCs w:val="14"/>
              </w:rPr>
              <w:t>del</w:t>
            </w:r>
            <w:r w:rsidRPr="00F21532">
              <w:rPr>
                <w:rFonts w:cs="Arial"/>
                <w:w w:val="105"/>
                <w:sz w:val="14"/>
                <w:szCs w:val="14"/>
              </w:rPr>
              <w:t xml:space="preserve"> </w:t>
            </w:r>
            <w:r w:rsidRPr="006318B9">
              <w:rPr>
                <w:rFonts w:cs="Arial"/>
                <w:w w:val="105"/>
                <w:sz w:val="14"/>
                <w:szCs w:val="14"/>
              </w:rPr>
              <w:t>Codice)?</w:t>
            </w:r>
          </w:p>
        </w:tc>
        <w:tc>
          <w:tcPr>
            <w:tcW w:w="4819" w:type="dxa"/>
            <w:tcBorders>
              <w:left w:val="single" w:sz="4" w:space="0" w:color="00000A"/>
              <w:right w:val="single" w:sz="4" w:space="0" w:color="00000A"/>
            </w:tcBorders>
            <w:shd w:val="clear" w:color="auto" w:fill="FFFFFF"/>
          </w:tcPr>
          <w:p w:rsidR="00F338FB" w:rsidRDefault="00401D43"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9E23D0" w:rsidRPr="006318B9" w:rsidRDefault="009E23D0" w:rsidP="000F634B">
            <w:pPr>
              <w:jc w:val="both"/>
              <w:rPr>
                <w:rFonts w:cs="Arial"/>
                <w:w w:val="105"/>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7B32D3" w:rsidRPr="006318B9" w:rsidTr="000F634B">
        <w:trPr>
          <w:trHeight w:val="522"/>
          <w:jc w:val="center"/>
        </w:trPr>
        <w:tc>
          <w:tcPr>
            <w:tcW w:w="4820" w:type="dxa"/>
            <w:tcBorders>
              <w:left w:val="single" w:sz="4" w:space="0" w:color="00000A"/>
              <w:bottom w:val="single" w:sz="4" w:space="0" w:color="auto"/>
              <w:right w:val="single" w:sz="4" w:space="0" w:color="00000A"/>
            </w:tcBorders>
            <w:shd w:val="clear" w:color="auto" w:fill="FFFFFF"/>
          </w:tcPr>
          <w:p w:rsidR="007B32D3" w:rsidRPr="006318B9" w:rsidRDefault="00E954F5" w:rsidP="000F634B">
            <w:pPr>
              <w:pStyle w:val="NormalLeft"/>
              <w:tabs>
                <w:tab w:val="left" w:pos="192"/>
              </w:tabs>
              <w:ind w:left="192" w:hanging="192"/>
              <w:jc w:val="both"/>
              <w:rPr>
                <w:rStyle w:val="NormalBoldChar"/>
                <w:rFonts w:ascii="Arial" w:eastAsia="Calibri" w:hAnsi="Arial" w:cs="Arial"/>
                <w:w w:val="0"/>
                <w:sz w:val="14"/>
                <w:szCs w:val="14"/>
              </w:rPr>
            </w:pPr>
            <w:r w:rsidRPr="00F21532">
              <w:rPr>
                <w:rFonts w:cs="Arial"/>
                <w:w w:val="105"/>
                <w:sz w:val="14"/>
                <w:szCs w:val="14"/>
              </w:rPr>
              <w:t>e)</w:t>
            </w:r>
            <w:r w:rsidR="00F21532">
              <w:rPr>
                <w:rFonts w:cs="Arial"/>
                <w:w w:val="105"/>
                <w:sz w:val="14"/>
                <w:szCs w:val="14"/>
              </w:rPr>
              <w:tab/>
            </w:r>
            <w:r w:rsidRPr="006318B9">
              <w:rPr>
                <w:rFonts w:cs="Arial"/>
                <w:w w:val="105"/>
                <w:sz w:val="14"/>
                <w:szCs w:val="14"/>
              </w:rPr>
              <w:t>non</w:t>
            </w:r>
            <w:r w:rsidRPr="00F21532">
              <w:rPr>
                <w:rFonts w:cs="Arial"/>
                <w:w w:val="105"/>
                <w:sz w:val="14"/>
                <w:szCs w:val="14"/>
              </w:rPr>
              <w:t xml:space="preserve"> </w:t>
            </w:r>
            <w:r w:rsidRPr="006318B9">
              <w:rPr>
                <w:rFonts w:cs="Arial"/>
                <w:w w:val="105"/>
                <w:sz w:val="14"/>
                <w:szCs w:val="14"/>
              </w:rPr>
              <w:t>aver</w:t>
            </w:r>
            <w:r w:rsidRPr="00F21532">
              <w:rPr>
                <w:rFonts w:cs="Arial"/>
                <w:w w:val="105"/>
                <w:sz w:val="14"/>
                <w:szCs w:val="14"/>
              </w:rPr>
              <w:t xml:space="preserve"> </w:t>
            </w:r>
            <w:r w:rsidRPr="006318B9">
              <w:rPr>
                <w:rFonts w:cs="Arial"/>
                <w:w w:val="105"/>
                <w:sz w:val="14"/>
                <w:szCs w:val="14"/>
              </w:rPr>
              <w:t>reso</w:t>
            </w:r>
            <w:r w:rsidRPr="00F21532">
              <w:rPr>
                <w:rFonts w:cs="Arial"/>
                <w:w w:val="105"/>
                <w:sz w:val="14"/>
                <w:szCs w:val="14"/>
              </w:rPr>
              <w:t xml:space="preserve"> </w:t>
            </w:r>
            <w:r w:rsidRPr="006318B9">
              <w:rPr>
                <w:rFonts w:cs="Arial"/>
                <w:w w:val="105"/>
                <w:sz w:val="14"/>
                <w:szCs w:val="14"/>
              </w:rPr>
              <w:t>false comunicazioni sociali</w:t>
            </w:r>
            <w:r w:rsidRPr="00F21532">
              <w:rPr>
                <w:rFonts w:cs="Arial"/>
                <w:w w:val="105"/>
                <w:sz w:val="14"/>
                <w:szCs w:val="14"/>
              </w:rPr>
              <w:t xml:space="preserve"> </w:t>
            </w:r>
            <w:r w:rsidRPr="006318B9">
              <w:rPr>
                <w:rFonts w:cs="Arial"/>
                <w:w w:val="105"/>
                <w:sz w:val="14"/>
                <w:szCs w:val="14"/>
              </w:rPr>
              <w:t>di cui</w:t>
            </w:r>
            <w:r w:rsidRPr="00F21532">
              <w:rPr>
                <w:rFonts w:cs="Arial"/>
                <w:w w:val="105"/>
                <w:sz w:val="14"/>
                <w:szCs w:val="14"/>
              </w:rPr>
              <w:t xml:space="preserve"> </w:t>
            </w:r>
            <w:r w:rsidRPr="006318B9">
              <w:rPr>
                <w:rFonts w:cs="Arial"/>
                <w:w w:val="105"/>
                <w:sz w:val="14"/>
                <w:szCs w:val="14"/>
              </w:rPr>
              <w:t>agli articoli</w:t>
            </w:r>
            <w:r w:rsidRPr="00F21532">
              <w:rPr>
                <w:rFonts w:cs="Arial"/>
                <w:w w:val="105"/>
                <w:sz w:val="14"/>
                <w:szCs w:val="14"/>
              </w:rPr>
              <w:t xml:space="preserve"> 2621 e 2622 del Codice civile (art. </w:t>
            </w:r>
            <w:r w:rsidRPr="006318B9">
              <w:rPr>
                <w:rFonts w:cs="Arial"/>
                <w:w w:val="105"/>
                <w:sz w:val="14"/>
                <w:szCs w:val="14"/>
              </w:rPr>
              <w:t>94,</w:t>
            </w:r>
            <w:r w:rsidRPr="00F21532">
              <w:rPr>
                <w:rFonts w:cs="Arial"/>
                <w:w w:val="105"/>
                <w:sz w:val="14"/>
                <w:szCs w:val="14"/>
              </w:rPr>
              <w:t xml:space="preserve"> </w:t>
            </w:r>
            <w:r w:rsidRPr="006318B9">
              <w:rPr>
                <w:rFonts w:cs="Arial"/>
                <w:w w:val="105"/>
                <w:sz w:val="14"/>
                <w:szCs w:val="14"/>
              </w:rPr>
              <w:t>comma</w:t>
            </w:r>
            <w:r w:rsidRPr="00F21532">
              <w:rPr>
                <w:rFonts w:cs="Arial"/>
                <w:w w:val="105"/>
                <w:sz w:val="14"/>
                <w:szCs w:val="14"/>
              </w:rPr>
              <w:t xml:space="preserve"> </w:t>
            </w:r>
            <w:r w:rsidRPr="006318B9">
              <w:rPr>
                <w:rFonts w:cs="Arial"/>
                <w:w w:val="105"/>
                <w:sz w:val="14"/>
                <w:szCs w:val="14"/>
              </w:rPr>
              <w:t>1,</w:t>
            </w:r>
            <w:r w:rsidRPr="00F21532">
              <w:rPr>
                <w:rFonts w:cs="Arial"/>
                <w:w w:val="105"/>
                <w:sz w:val="14"/>
                <w:szCs w:val="14"/>
              </w:rPr>
              <w:t xml:space="preserve"> </w:t>
            </w:r>
            <w:r w:rsidRPr="006318B9">
              <w:rPr>
                <w:rFonts w:cs="Arial"/>
                <w:w w:val="105"/>
                <w:sz w:val="14"/>
                <w:szCs w:val="14"/>
              </w:rPr>
              <w:t>lett.</w:t>
            </w:r>
            <w:r w:rsidRPr="00F21532">
              <w:rPr>
                <w:rFonts w:cs="Arial"/>
                <w:w w:val="105"/>
                <w:sz w:val="14"/>
                <w:szCs w:val="14"/>
              </w:rPr>
              <w:t xml:space="preserve"> </w:t>
            </w:r>
            <w:r w:rsidRPr="006318B9">
              <w:rPr>
                <w:rFonts w:cs="Arial"/>
                <w:w w:val="105"/>
                <w:sz w:val="14"/>
                <w:szCs w:val="14"/>
              </w:rPr>
              <w:t>c,</w:t>
            </w:r>
            <w:r w:rsidRPr="00F21532">
              <w:rPr>
                <w:rFonts w:cs="Arial"/>
                <w:w w:val="105"/>
                <w:sz w:val="14"/>
                <w:szCs w:val="14"/>
              </w:rPr>
              <w:t xml:space="preserve"> </w:t>
            </w:r>
            <w:r w:rsidRPr="006318B9">
              <w:rPr>
                <w:rFonts w:cs="Arial"/>
                <w:w w:val="105"/>
                <w:sz w:val="14"/>
                <w:szCs w:val="14"/>
              </w:rPr>
              <w:t>del</w:t>
            </w:r>
            <w:r w:rsidRPr="00F21532">
              <w:rPr>
                <w:rFonts w:cs="Arial"/>
                <w:w w:val="105"/>
                <w:sz w:val="14"/>
                <w:szCs w:val="14"/>
              </w:rPr>
              <w:t xml:space="preserve"> </w:t>
            </w:r>
            <w:r w:rsidRPr="006318B9">
              <w:rPr>
                <w:rFonts w:cs="Arial"/>
                <w:w w:val="105"/>
                <w:sz w:val="14"/>
                <w:szCs w:val="14"/>
              </w:rPr>
              <w:t>Codice)?</w:t>
            </w:r>
          </w:p>
        </w:tc>
        <w:tc>
          <w:tcPr>
            <w:tcW w:w="4819" w:type="dxa"/>
            <w:tcBorders>
              <w:left w:val="single" w:sz="4" w:space="0" w:color="00000A"/>
              <w:bottom w:val="single" w:sz="4" w:space="0" w:color="auto"/>
              <w:right w:val="single" w:sz="4" w:space="0" w:color="00000A"/>
            </w:tcBorders>
            <w:shd w:val="clear" w:color="auto" w:fill="FFFFFF"/>
          </w:tcPr>
          <w:p w:rsidR="007B32D3" w:rsidRDefault="00401D43"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9E23D0" w:rsidRPr="006318B9" w:rsidRDefault="009E23D0"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9E23D0" w:rsidRPr="006318B9" w:rsidRDefault="009E23D0" w:rsidP="000F634B">
            <w:pPr>
              <w:jc w:val="both"/>
              <w:rPr>
                <w:rFonts w:cs="Arial"/>
                <w:w w:val="105"/>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bl>
    <w:p w:rsidR="00D93574" w:rsidRPr="006318B9" w:rsidRDefault="00A40BEF" w:rsidP="00D6552C">
      <w:pPr>
        <w:spacing w:before="240" w:line="360" w:lineRule="auto"/>
        <w:jc w:val="center"/>
        <w:rPr>
          <w:rFonts w:cs="Arial"/>
          <w:sz w:val="14"/>
          <w:szCs w:val="14"/>
        </w:rPr>
      </w:pPr>
      <w:r w:rsidRPr="006318B9">
        <w:rPr>
          <w:rFonts w:cs="Arial"/>
          <w:sz w:val="14"/>
          <w:szCs w:val="14"/>
        </w:rPr>
        <w:br w:type="page"/>
      </w:r>
      <w:r w:rsidR="00D93574" w:rsidRPr="005C5B52">
        <w:rPr>
          <w:rFonts w:cs="Arial"/>
          <w:szCs w:val="20"/>
        </w:rPr>
        <w:lastRenderedPageBreak/>
        <w:t>D: ALTRI MOT</w:t>
      </w:r>
      <w:r w:rsidR="00F21532">
        <w:rPr>
          <w:rFonts w:cs="Arial"/>
          <w:szCs w:val="20"/>
        </w:rPr>
        <w:t xml:space="preserve">IVI DI ESCLUSIONE </w:t>
      </w:r>
      <w:r w:rsidR="00D93574" w:rsidRPr="005C5B52">
        <w:rPr>
          <w:rFonts w:cs="Arial"/>
          <w:szCs w:val="20"/>
        </w:rPr>
        <w:t>PREVISTI DALLA LEGISLAZIONE NAZIONALE DELLO STATO MEMBRO DELL'AMMINISTRAZIONE AGGIUDICATRICE O DELL'ENTE AGGIUDICATORE</w:t>
      </w: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87A23" w:rsidP="000F634B">
            <w:pPr>
              <w:pStyle w:val="TableParagraph"/>
              <w:spacing w:before="120" w:after="120"/>
              <w:ind w:left="0" w:right="103"/>
              <w:jc w:val="both"/>
              <w:rPr>
                <w:rFonts w:ascii="Arial" w:hAnsi="Arial" w:cs="Arial"/>
                <w:sz w:val="14"/>
                <w:szCs w:val="14"/>
              </w:rPr>
            </w:pPr>
            <w:r w:rsidRPr="00A87A23">
              <w:rPr>
                <w:rFonts w:ascii="Arial" w:hAnsi="Arial" w:cs="Arial"/>
                <w:b/>
                <w:w w:val="105"/>
                <w:sz w:val="14"/>
                <w:szCs w:val="14"/>
              </w:rPr>
              <w:t>Motivi</w:t>
            </w:r>
            <w:r w:rsidR="00B70672" w:rsidRPr="00A87A23">
              <w:rPr>
                <w:rFonts w:ascii="Arial" w:hAnsi="Arial" w:cs="Arial"/>
                <w:b/>
                <w:spacing w:val="7"/>
                <w:w w:val="105"/>
                <w:sz w:val="14"/>
                <w:szCs w:val="14"/>
              </w:rPr>
              <w:t xml:space="preserve"> </w:t>
            </w:r>
            <w:r w:rsidRPr="00A87A23">
              <w:rPr>
                <w:rFonts w:ascii="Arial" w:hAnsi="Arial" w:cs="Arial"/>
                <w:b/>
                <w:w w:val="105"/>
                <w:sz w:val="14"/>
                <w:szCs w:val="14"/>
              </w:rPr>
              <w:t>di</w:t>
            </w:r>
            <w:r w:rsidR="00B70672" w:rsidRPr="00A87A23">
              <w:rPr>
                <w:rFonts w:ascii="Arial" w:hAnsi="Arial" w:cs="Arial"/>
                <w:b/>
                <w:spacing w:val="4"/>
                <w:w w:val="105"/>
                <w:sz w:val="14"/>
                <w:szCs w:val="14"/>
              </w:rPr>
              <w:t xml:space="preserve"> </w:t>
            </w:r>
            <w:r w:rsidRPr="00A87A23">
              <w:rPr>
                <w:rFonts w:ascii="Arial" w:hAnsi="Arial" w:cs="Arial"/>
                <w:b/>
                <w:w w:val="105"/>
                <w:sz w:val="14"/>
                <w:szCs w:val="14"/>
              </w:rPr>
              <w:t>esclusione</w:t>
            </w:r>
            <w:r w:rsidR="00B70672" w:rsidRPr="00A87A23">
              <w:rPr>
                <w:rFonts w:ascii="Arial" w:hAnsi="Arial" w:cs="Arial"/>
                <w:b/>
                <w:spacing w:val="4"/>
                <w:w w:val="105"/>
                <w:sz w:val="14"/>
                <w:szCs w:val="14"/>
              </w:rPr>
              <w:t xml:space="preserve"> </w:t>
            </w:r>
            <w:r w:rsidRPr="00A87A23">
              <w:rPr>
                <w:rFonts w:ascii="Arial" w:hAnsi="Arial" w:cs="Arial"/>
                <w:b/>
                <w:w w:val="105"/>
                <w:sz w:val="14"/>
                <w:szCs w:val="14"/>
              </w:rPr>
              <w:t>previsti</w:t>
            </w:r>
            <w:r w:rsidR="00B70672" w:rsidRPr="00A87A23">
              <w:rPr>
                <w:rFonts w:ascii="Arial" w:hAnsi="Arial" w:cs="Arial"/>
                <w:b/>
                <w:spacing w:val="6"/>
                <w:w w:val="105"/>
                <w:sz w:val="14"/>
                <w:szCs w:val="14"/>
              </w:rPr>
              <w:t xml:space="preserve"> </w:t>
            </w:r>
            <w:r w:rsidRPr="00A87A23">
              <w:rPr>
                <w:rFonts w:ascii="Arial" w:hAnsi="Arial" w:cs="Arial"/>
                <w:b/>
                <w:w w:val="105"/>
                <w:sz w:val="14"/>
                <w:szCs w:val="14"/>
              </w:rPr>
              <w:t>esclusivamente</w:t>
            </w:r>
            <w:r w:rsidR="00B70672" w:rsidRPr="00A87A23">
              <w:rPr>
                <w:rFonts w:ascii="Arial" w:hAnsi="Arial" w:cs="Arial"/>
                <w:b/>
                <w:spacing w:val="3"/>
                <w:w w:val="105"/>
                <w:sz w:val="14"/>
                <w:szCs w:val="14"/>
              </w:rPr>
              <w:t xml:space="preserve"> </w:t>
            </w:r>
            <w:r w:rsidRPr="00A87A23">
              <w:rPr>
                <w:rFonts w:ascii="Arial" w:hAnsi="Arial" w:cs="Arial"/>
                <w:b/>
                <w:w w:val="105"/>
                <w:sz w:val="14"/>
                <w:szCs w:val="14"/>
              </w:rPr>
              <w:t>dalla legislazione nazionale</w:t>
            </w:r>
            <w:r w:rsidR="00B70672" w:rsidRPr="006318B9">
              <w:rPr>
                <w:rFonts w:ascii="Arial" w:hAnsi="Arial" w:cs="Arial"/>
                <w:w w:val="105"/>
                <w:sz w:val="14"/>
                <w:szCs w:val="14"/>
              </w:rPr>
              <w:t xml:space="preserve"> </w:t>
            </w:r>
            <w:r w:rsidR="00B70672" w:rsidRPr="006318B9">
              <w:rPr>
                <w:rFonts w:ascii="Arial" w:eastAsia="Times New Roman" w:hAnsi="Arial" w:cs="Arial"/>
                <w:b/>
                <w:w w:val="105"/>
                <w:sz w:val="14"/>
                <w:szCs w:val="14"/>
              </w:rPr>
              <w:t>(</w:t>
            </w:r>
            <w:r w:rsidR="00B70672" w:rsidRPr="006318B9">
              <w:rPr>
                <w:rFonts w:ascii="Arial" w:hAnsi="Arial" w:cs="Arial"/>
                <w:w w:val="105"/>
                <w:sz w:val="14"/>
                <w:szCs w:val="14"/>
              </w:rPr>
              <w:t>art. 94, comma 1, lett. c) ed h), comma 2, comma 5,</w:t>
            </w:r>
            <w:r w:rsidR="00B70672" w:rsidRPr="006318B9">
              <w:rPr>
                <w:rFonts w:ascii="Arial" w:hAnsi="Arial" w:cs="Arial"/>
                <w:spacing w:val="-37"/>
                <w:w w:val="105"/>
                <w:sz w:val="14"/>
                <w:szCs w:val="14"/>
              </w:rPr>
              <w:t xml:space="preserve"> </w:t>
            </w:r>
            <w:r w:rsidR="00B70672" w:rsidRPr="006318B9">
              <w:rPr>
                <w:rFonts w:ascii="Arial" w:hAnsi="Arial" w:cs="Arial"/>
                <w:w w:val="105"/>
                <w:sz w:val="14"/>
                <w:szCs w:val="14"/>
              </w:rPr>
              <w:t>lett.</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a)</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e</w:t>
            </w:r>
            <w:r w:rsidR="00B70672" w:rsidRPr="006318B9">
              <w:rPr>
                <w:rFonts w:ascii="Arial" w:hAnsi="Arial" w:cs="Arial"/>
                <w:spacing w:val="-1"/>
                <w:w w:val="105"/>
                <w:sz w:val="14"/>
                <w:szCs w:val="14"/>
              </w:rPr>
              <w:t xml:space="preserve"> </w:t>
            </w:r>
            <w:r w:rsidR="00B70672" w:rsidRPr="006318B9">
              <w:rPr>
                <w:rFonts w:ascii="Arial" w:hAnsi="Arial" w:cs="Arial"/>
                <w:w w:val="105"/>
                <w:sz w:val="14"/>
                <w:szCs w:val="14"/>
              </w:rPr>
              <w:t>lett.</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b), e</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art. 53</w:t>
            </w:r>
            <w:r w:rsidR="00B70672" w:rsidRPr="006318B9">
              <w:rPr>
                <w:rFonts w:ascii="Arial" w:hAnsi="Arial" w:cs="Arial"/>
                <w:spacing w:val="1"/>
                <w:w w:val="105"/>
                <w:sz w:val="14"/>
                <w:szCs w:val="14"/>
              </w:rPr>
              <w:t xml:space="preserve"> </w:t>
            </w:r>
            <w:r w:rsidR="00B70672" w:rsidRPr="006318B9">
              <w:rPr>
                <w:rFonts w:ascii="Arial" w:hAnsi="Arial" w:cs="Arial"/>
                <w:w w:val="105"/>
                <w:sz w:val="14"/>
                <w:szCs w:val="14"/>
              </w:rPr>
              <w:t>comma</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16-ter</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del</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D.</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Lgs.</w:t>
            </w:r>
            <w:r w:rsidR="00B70672" w:rsidRPr="006318B9">
              <w:rPr>
                <w:rFonts w:ascii="Arial" w:hAnsi="Arial" w:cs="Arial"/>
                <w:spacing w:val="-2"/>
                <w:w w:val="105"/>
                <w:sz w:val="14"/>
                <w:szCs w:val="14"/>
              </w:rPr>
              <w:t xml:space="preserve"> </w:t>
            </w:r>
            <w:r w:rsidR="00B70672" w:rsidRPr="006318B9">
              <w:rPr>
                <w:rFonts w:ascii="Arial" w:hAnsi="Arial" w:cs="Arial"/>
                <w:w w:val="105"/>
                <w:sz w:val="14"/>
                <w:szCs w:val="14"/>
              </w:rPr>
              <w:t>165/2001)</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jc w:val="both"/>
              <w:rPr>
                <w:rFonts w:cs="Arial"/>
                <w:sz w:val="14"/>
                <w:szCs w:val="14"/>
              </w:rPr>
            </w:pPr>
            <w:r>
              <w:rPr>
                <w:rFonts w:cs="Arial"/>
                <w:b/>
                <w:sz w:val="14"/>
                <w:szCs w:val="14"/>
              </w:rPr>
              <w:t>Risposta</w:t>
            </w:r>
          </w:p>
        </w:tc>
      </w:tr>
      <w:tr w:rsidR="00A23B3E" w:rsidRPr="006318B9" w:rsidTr="00E02AC1">
        <w:trPr>
          <w:jc w:val="center"/>
        </w:trPr>
        <w:tc>
          <w:tcPr>
            <w:tcW w:w="4820" w:type="dxa"/>
            <w:tcBorders>
              <w:top w:val="single" w:sz="4" w:space="0" w:color="00000A"/>
              <w:left w:val="single" w:sz="4" w:space="0" w:color="00000A"/>
              <w:right w:val="single" w:sz="4" w:space="0" w:color="00000A"/>
            </w:tcBorders>
            <w:shd w:val="clear" w:color="auto" w:fill="FFFFFF"/>
          </w:tcPr>
          <w:p w:rsidR="00A23B3E" w:rsidRPr="006318B9" w:rsidRDefault="00AE1BE5" w:rsidP="000F634B">
            <w:pPr>
              <w:jc w:val="both"/>
              <w:rPr>
                <w:rFonts w:cs="Arial"/>
                <w:color w:val="000000"/>
                <w:sz w:val="14"/>
                <w:szCs w:val="14"/>
              </w:rPr>
            </w:pPr>
            <w:r w:rsidRPr="006318B9">
              <w:rPr>
                <w:rFonts w:cs="Arial"/>
                <w:w w:val="105"/>
                <w:sz w:val="14"/>
                <w:szCs w:val="14"/>
              </w:rPr>
              <w:t>Sussistono</w:t>
            </w:r>
            <w:r w:rsidRPr="006318B9">
              <w:rPr>
                <w:rFonts w:cs="Arial"/>
                <w:spacing w:val="1"/>
                <w:w w:val="105"/>
                <w:sz w:val="14"/>
                <w:szCs w:val="14"/>
              </w:rPr>
              <w:t xml:space="preserve"> </w:t>
            </w:r>
            <w:r w:rsidRPr="006318B9">
              <w:rPr>
                <w:rFonts w:cs="Arial"/>
                <w:w w:val="105"/>
                <w:sz w:val="14"/>
                <w:szCs w:val="14"/>
              </w:rPr>
              <w:t>a carico dei soggetti indicati al comma 3 dell’art. 94  cause</w:t>
            </w:r>
            <w:r w:rsidRPr="006318B9">
              <w:rPr>
                <w:rFonts w:cs="Arial"/>
                <w:spacing w:val="1"/>
                <w:w w:val="105"/>
                <w:sz w:val="14"/>
                <w:szCs w:val="14"/>
              </w:rPr>
              <w:t xml:space="preserve"> </w:t>
            </w:r>
            <w:r w:rsidRPr="006318B9">
              <w:rPr>
                <w:rFonts w:cs="Arial"/>
                <w:w w:val="105"/>
                <w:sz w:val="14"/>
                <w:szCs w:val="14"/>
              </w:rPr>
              <w:t>di decadenza, di sospensione o di divieto previste dall'articolo 67 del</w:t>
            </w:r>
            <w:r w:rsidRPr="006318B9">
              <w:rPr>
                <w:rFonts w:cs="Arial"/>
                <w:spacing w:val="1"/>
                <w:w w:val="105"/>
                <w:sz w:val="14"/>
                <w:szCs w:val="14"/>
              </w:rPr>
              <w:t xml:space="preserve"> </w:t>
            </w:r>
            <w:r w:rsidRPr="006318B9">
              <w:rPr>
                <w:rFonts w:cs="Arial"/>
                <w:w w:val="105"/>
                <w:sz w:val="14"/>
                <w:szCs w:val="14"/>
              </w:rPr>
              <w:t>decreto</w:t>
            </w:r>
            <w:r w:rsidRPr="006318B9">
              <w:rPr>
                <w:rFonts w:cs="Arial"/>
                <w:spacing w:val="1"/>
                <w:w w:val="105"/>
                <w:sz w:val="14"/>
                <w:szCs w:val="14"/>
              </w:rPr>
              <w:t xml:space="preserve"> </w:t>
            </w:r>
            <w:r w:rsidRPr="006318B9">
              <w:rPr>
                <w:rFonts w:cs="Arial"/>
                <w:w w:val="105"/>
                <w:sz w:val="14"/>
                <w:szCs w:val="14"/>
              </w:rPr>
              <w:t>legislativo</w:t>
            </w:r>
            <w:r w:rsidRPr="006318B9">
              <w:rPr>
                <w:rFonts w:cs="Arial"/>
                <w:spacing w:val="1"/>
                <w:w w:val="105"/>
                <w:sz w:val="14"/>
                <w:szCs w:val="14"/>
              </w:rPr>
              <w:t xml:space="preserve"> </w:t>
            </w:r>
            <w:r w:rsidRPr="006318B9">
              <w:rPr>
                <w:rFonts w:cs="Arial"/>
                <w:w w:val="105"/>
                <w:sz w:val="14"/>
                <w:szCs w:val="14"/>
              </w:rPr>
              <w:t>6</w:t>
            </w:r>
            <w:r w:rsidRPr="006318B9">
              <w:rPr>
                <w:rFonts w:cs="Arial"/>
                <w:spacing w:val="1"/>
                <w:w w:val="105"/>
                <w:sz w:val="14"/>
                <w:szCs w:val="14"/>
              </w:rPr>
              <w:t xml:space="preserve"> </w:t>
            </w:r>
            <w:r w:rsidRPr="006318B9">
              <w:rPr>
                <w:rFonts w:cs="Arial"/>
                <w:w w:val="105"/>
                <w:sz w:val="14"/>
                <w:szCs w:val="14"/>
              </w:rPr>
              <w:t>settembre</w:t>
            </w:r>
            <w:r w:rsidRPr="006318B9">
              <w:rPr>
                <w:rFonts w:cs="Arial"/>
                <w:spacing w:val="1"/>
                <w:w w:val="105"/>
                <w:sz w:val="14"/>
                <w:szCs w:val="14"/>
              </w:rPr>
              <w:t xml:space="preserve"> </w:t>
            </w:r>
            <w:r w:rsidRPr="006318B9">
              <w:rPr>
                <w:rFonts w:cs="Arial"/>
                <w:w w:val="105"/>
                <w:sz w:val="14"/>
                <w:szCs w:val="14"/>
              </w:rPr>
              <w:t>2011,</w:t>
            </w:r>
            <w:r w:rsidRPr="006318B9">
              <w:rPr>
                <w:rFonts w:cs="Arial"/>
                <w:spacing w:val="1"/>
                <w:w w:val="105"/>
                <w:sz w:val="14"/>
                <w:szCs w:val="14"/>
              </w:rPr>
              <w:t xml:space="preserve"> </w:t>
            </w:r>
            <w:r w:rsidRPr="006318B9">
              <w:rPr>
                <w:rFonts w:cs="Arial"/>
                <w:w w:val="105"/>
                <w:sz w:val="14"/>
                <w:szCs w:val="14"/>
              </w:rPr>
              <w:t>n.</w:t>
            </w:r>
            <w:r w:rsidRPr="006318B9">
              <w:rPr>
                <w:rFonts w:cs="Arial"/>
                <w:spacing w:val="1"/>
                <w:w w:val="105"/>
                <w:sz w:val="14"/>
                <w:szCs w:val="14"/>
              </w:rPr>
              <w:t xml:space="preserve"> </w:t>
            </w:r>
            <w:r w:rsidRPr="006318B9">
              <w:rPr>
                <w:rFonts w:cs="Arial"/>
                <w:w w:val="105"/>
                <w:sz w:val="14"/>
                <w:szCs w:val="14"/>
              </w:rPr>
              <w:t>159</w:t>
            </w:r>
            <w:r w:rsidRPr="006318B9">
              <w:rPr>
                <w:rFonts w:cs="Arial"/>
                <w:spacing w:val="1"/>
                <w:w w:val="105"/>
                <w:sz w:val="14"/>
                <w:szCs w:val="14"/>
              </w:rPr>
              <w:t xml:space="preserve"> </w:t>
            </w:r>
            <w:r w:rsidRPr="006318B9">
              <w:rPr>
                <w:rFonts w:cs="Arial"/>
                <w:w w:val="105"/>
                <w:sz w:val="14"/>
                <w:szCs w:val="14"/>
              </w:rPr>
              <w:t>o</w:t>
            </w:r>
            <w:r w:rsidRPr="006318B9">
              <w:rPr>
                <w:rFonts w:cs="Arial"/>
                <w:spacing w:val="1"/>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un</w:t>
            </w:r>
            <w:r w:rsidRPr="006318B9">
              <w:rPr>
                <w:rFonts w:cs="Arial"/>
                <w:spacing w:val="1"/>
                <w:w w:val="105"/>
                <w:sz w:val="14"/>
                <w:szCs w:val="14"/>
              </w:rPr>
              <w:t xml:space="preserve"> </w:t>
            </w:r>
            <w:r w:rsidRPr="006318B9">
              <w:rPr>
                <w:rFonts w:cs="Arial"/>
                <w:w w:val="105"/>
                <w:sz w:val="14"/>
                <w:szCs w:val="14"/>
              </w:rPr>
              <w:t>tentativo</w:t>
            </w:r>
            <w:r w:rsidRPr="006318B9">
              <w:rPr>
                <w:rFonts w:cs="Arial"/>
                <w:spacing w:val="1"/>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infiltrazione</w:t>
            </w:r>
            <w:r w:rsidRPr="006318B9">
              <w:rPr>
                <w:rFonts w:cs="Arial"/>
                <w:spacing w:val="1"/>
                <w:w w:val="105"/>
                <w:sz w:val="14"/>
                <w:szCs w:val="14"/>
              </w:rPr>
              <w:t xml:space="preserve"> </w:t>
            </w:r>
            <w:r w:rsidRPr="006318B9">
              <w:rPr>
                <w:rFonts w:cs="Arial"/>
                <w:w w:val="105"/>
                <w:sz w:val="14"/>
                <w:szCs w:val="14"/>
              </w:rPr>
              <w:t>mafiosa</w:t>
            </w:r>
            <w:r w:rsidRPr="006318B9">
              <w:rPr>
                <w:rFonts w:cs="Arial"/>
                <w:spacing w:val="1"/>
                <w:w w:val="105"/>
                <w:sz w:val="14"/>
                <w:szCs w:val="14"/>
              </w:rPr>
              <w:t xml:space="preserve"> </w:t>
            </w:r>
            <w:r w:rsidRPr="006318B9">
              <w:rPr>
                <w:rFonts w:cs="Arial"/>
                <w:w w:val="105"/>
                <w:sz w:val="14"/>
                <w:szCs w:val="14"/>
              </w:rPr>
              <w:t>di</w:t>
            </w:r>
            <w:r w:rsidRPr="006318B9">
              <w:rPr>
                <w:rFonts w:cs="Arial"/>
                <w:spacing w:val="1"/>
                <w:w w:val="105"/>
                <w:sz w:val="14"/>
                <w:szCs w:val="14"/>
              </w:rPr>
              <w:t xml:space="preserve"> </w:t>
            </w:r>
            <w:r w:rsidRPr="006318B9">
              <w:rPr>
                <w:rFonts w:cs="Arial"/>
                <w:w w:val="105"/>
                <w:sz w:val="14"/>
                <w:szCs w:val="14"/>
              </w:rPr>
              <w:t>cui</w:t>
            </w:r>
            <w:r w:rsidRPr="006318B9">
              <w:rPr>
                <w:rFonts w:cs="Arial"/>
                <w:spacing w:val="1"/>
                <w:w w:val="105"/>
                <w:sz w:val="14"/>
                <w:szCs w:val="14"/>
              </w:rPr>
              <w:t xml:space="preserve"> </w:t>
            </w:r>
            <w:r w:rsidRPr="006318B9">
              <w:rPr>
                <w:rFonts w:cs="Arial"/>
                <w:w w:val="105"/>
                <w:sz w:val="14"/>
                <w:szCs w:val="14"/>
              </w:rPr>
              <w:t>all'articolo</w:t>
            </w:r>
            <w:r w:rsidRPr="006318B9">
              <w:rPr>
                <w:rFonts w:cs="Arial"/>
                <w:spacing w:val="1"/>
                <w:w w:val="105"/>
                <w:sz w:val="14"/>
                <w:szCs w:val="14"/>
              </w:rPr>
              <w:t xml:space="preserve"> </w:t>
            </w:r>
            <w:r w:rsidRPr="006318B9">
              <w:rPr>
                <w:rFonts w:cs="Arial"/>
                <w:w w:val="105"/>
                <w:sz w:val="14"/>
                <w:szCs w:val="14"/>
              </w:rPr>
              <w:t>84,</w:t>
            </w:r>
            <w:r w:rsidRPr="006318B9">
              <w:rPr>
                <w:rFonts w:cs="Arial"/>
                <w:spacing w:val="1"/>
                <w:w w:val="105"/>
                <w:sz w:val="14"/>
                <w:szCs w:val="14"/>
              </w:rPr>
              <w:t xml:space="preserve"> </w:t>
            </w:r>
            <w:r w:rsidRPr="006318B9">
              <w:rPr>
                <w:rFonts w:cs="Arial"/>
                <w:w w:val="105"/>
                <w:sz w:val="14"/>
                <w:szCs w:val="14"/>
              </w:rPr>
              <w:t>comma</w:t>
            </w:r>
            <w:r w:rsidRPr="006318B9">
              <w:rPr>
                <w:rFonts w:cs="Arial"/>
                <w:spacing w:val="1"/>
                <w:w w:val="105"/>
                <w:sz w:val="14"/>
                <w:szCs w:val="14"/>
              </w:rPr>
              <w:t xml:space="preserve"> </w:t>
            </w:r>
            <w:r w:rsidRPr="006318B9">
              <w:rPr>
                <w:rFonts w:cs="Arial"/>
                <w:w w:val="105"/>
                <w:sz w:val="14"/>
                <w:szCs w:val="14"/>
              </w:rPr>
              <w:t>4,</w:t>
            </w:r>
            <w:r w:rsidRPr="006318B9">
              <w:rPr>
                <w:rFonts w:cs="Arial"/>
                <w:spacing w:val="1"/>
                <w:w w:val="105"/>
                <w:sz w:val="14"/>
                <w:szCs w:val="14"/>
              </w:rPr>
              <w:t xml:space="preserve"> </w:t>
            </w:r>
            <w:r w:rsidRPr="006318B9">
              <w:rPr>
                <w:rFonts w:cs="Arial"/>
                <w:w w:val="105"/>
                <w:sz w:val="14"/>
                <w:szCs w:val="14"/>
              </w:rPr>
              <w:t>del</w:t>
            </w:r>
            <w:r w:rsidRPr="006318B9">
              <w:rPr>
                <w:rFonts w:cs="Arial"/>
                <w:spacing w:val="1"/>
                <w:w w:val="105"/>
                <w:sz w:val="14"/>
                <w:szCs w:val="14"/>
              </w:rPr>
              <w:t xml:space="preserve"> </w:t>
            </w:r>
            <w:r w:rsidRPr="006318B9">
              <w:rPr>
                <w:rFonts w:cs="Arial"/>
                <w:w w:val="105"/>
                <w:sz w:val="14"/>
                <w:szCs w:val="14"/>
              </w:rPr>
              <w:t>medesimo</w:t>
            </w:r>
            <w:r w:rsidRPr="006318B9">
              <w:rPr>
                <w:rFonts w:cs="Arial"/>
                <w:spacing w:val="1"/>
                <w:w w:val="105"/>
                <w:sz w:val="14"/>
                <w:szCs w:val="14"/>
              </w:rPr>
              <w:t xml:space="preserve"> </w:t>
            </w:r>
            <w:r w:rsidRPr="006318B9">
              <w:rPr>
                <w:rFonts w:cs="Arial"/>
                <w:w w:val="105"/>
                <w:sz w:val="14"/>
                <w:szCs w:val="14"/>
              </w:rPr>
              <w:t>decreto, fermo restando quanto previsto dagli articoli 88, comma 4-bis,</w:t>
            </w:r>
            <w:r w:rsidRPr="006318B9">
              <w:rPr>
                <w:rFonts w:cs="Arial"/>
                <w:spacing w:val="1"/>
                <w:w w:val="105"/>
                <w:sz w:val="14"/>
                <w:szCs w:val="14"/>
              </w:rPr>
              <w:t xml:space="preserve"> </w:t>
            </w:r>
            <w:r w:rsidRPr="006318B9">
              <w:rPr>
                <w:rFonts w:cs="Arial"/>
                <w:w w:val="105"/>
                <w:sz w:val="14"/>
                <w:szCs w:val="14"/>
              </w:rPr>
              <w:t>e 92, commi 2 e 3, del decreto legislativo 6 settembre 2011, n. 159, con</w:t>
            </w:r>
            <w:r w:rsidRPr="006318B9">
              <w:rPr>
                <w:rFonts w:cs="Arial"/>
                <w:spacing w:val="-34"/>
                <w:w w:val="105"/>
                <w:sz w:val="14"/>
                <w:szCs w:val="14"/>
              </w:rPr>
              <w:t xml:space="preserve"> </w:t>
            </w:r>
            <w:r w:rsidRPr="006318B9">
              <w:rPr>
                <w:rFonts w:cs="Arial"/>
                <w:w w:val="105"/>
                <w:sz w:val="14"/>
                <w:szCs w:val="14"/>
              </w:rPr>
              <w:t>riferimento</w:t>
            </w:r>
            <w:r w:rsidRPr="006318B9">
              <w:rPr>
                <w:rFonts w:cs="Arial"/>
                <w:spacing w:val="1"/>
                <w:w w:val="105"/>
                <w:sz w:val="14"/>
                <w:szCs w:val="14"/>
              </w:rPr>
              <w:t xml:space="preserve"> </w:t>
            </w:r>
            <w:r w:rsidRPr="006318B9">
              <w:rPr>
                <w:rFonts w:cs="Arial"/>
                <w:w w:val="105"/>
                <w:sz w:val="14"/>
                <w:szCs w:val="14"/>
              </w:rPr>
              <w:t>rispettivamente</w:t>
            </w:r>
            <w:r w:rsidRPr="006318B9">
              <w:rPr>
                <w:rFonts w:cs="Arial"/>
                <w:spacing w:val="1"/>
                <w:w w:val="105"/>
                <w:sz w:val="14"/>
                <w:szCs w:val="14"/>
              </w:rPr>
              <w:t xml:space="preserve"> </w:t>
            </w:r>
            <w:r w:rsidRPr="006318B9">
              <w:rPr>
                <w:rFonts w:cs="Arial"/>
                <w:w w:val="105"/>
                <w:sz w:val="14"/>
                <w:szCs w:val="14"/>
              </w:rPr>
              <w:t>alle</w:t>
            </w:r>
            <w:r w:rsidRPr="006318B9">
              <w:rPr>
                <w:rFonts w:cs="Arial"/>
                <w:spacing w:val="1"/>
                <w:w w:val="105"/>
                <w:sz w:val="14"/>
                <w:szCs w:val="14"/>
              </w:rPr>
              <w:t xml:space="preserve"> </w:t>
            </w:r>
            <w:r w:rsidRPr="006318B9">
              <w:rPr>
                <w:rFonts w:cs="Arial"/>
                <w:w w:val="105"/>
                <w:sz w:val="14"/>
                <w:szCs w:val="14"/>
              </w:rPr>
              <w:t>comunicazioni</w:t>
            </w:r>
            <w:r w:rsidRPr="006318B9">
              <w:rPr>
                <w:rFonts w:cs="Arial"/>
                <w:spacing w:val="1"/>
                <w:w w:val="105"/>
                <w:sz w:val="14"/>
                <w:szCs w:val="14"/>
              </w:rPr>
              <w:t xml:space="preserve"> </w:t>
            </w:r>
            <w:r w:rsidRPr="006318B9">
              <w:rPr>
                <w:rFonts w:cs="Arial"/>
                <w:w w:val="105"/>
                <w:sz w:val="14"/>
                <w:szCs w:val="14"/>
              </w:rPr>
              <w:t>antimafia</w:t>
            </w:r>
            <w:r w:rsidRPr="006318B9">
              <w:rPr>
                <w:rFonts w:cs="Arial"/>
                <w:spacing w:val="1"/>
                <w:w w:val="105"/>
                <w:sz w:val="14"/>
                <w:szCs w:val="14"/>
              </w:rPr>
              <w:t xml:space="preserve"> </w:t>
            </w:r>
            <w:r w:rsidRPr="006318B9">
              <w:rPr>
                <w:rFonts w:cs="Arial"/>
                <w:w w:val="105"/>
                <w:sz w:val="14"/>
                <w:szCs w:val="14"/>
              </w:rPr>
              <w:t>e</w:t>
            </w:r>
            <w:r w:rsidRPr="006318B9">
              <w:rPr>
                <w:rFonts w:cs="Arial"/>
                <w:spacing w:val="1"/>
                <w:w w:val="105"/>
                <w:sz w:val="14"/>
                <w:szCs w:val="14"/>
              </w:rPr>
              <w:t xml:space="preserve"> </w:t>
            </w:r>
            <w:r w:rsidRPr="006318B9">
              <w:rPr>
                <w:rFonts w:cs="Arial"/>
                <w:w w:val="105"/>
                <w:sz w:val="14"/>
                <w:szCs w:val="14"/>
              </w:rPr>
              <w:t>alle</w:t>
            </w:r>
            <w:r w:rsidRPr="006318B9">
              <w:rPr>
                <w:rFonts w:cs="Arial"/>
                <w:spacing w:val="1"/>
                <w:w w:val="105"/>
                <w:sz w:val="14"/>
                <w:szCs w:val="14"/>
              </w:rPr>
              <w:t xml:space="preserve"> </w:t>
            </w:r>
            <w:r w:rsidRPr="006318B9">
              <w:rPr>
                <w:rFonts w:cs="Arial"/>
                <w:w w:val="105"/>
                <w:sz w:val="14"/>
                <w:szCs w:val="14"/>
              </w:rPr>
              <w:t>informazioni antimafia</w:t>
            </w:r>
            <w:r w:rsidRPr="006318B9">
              <w:rPr>
                <w:rFonts w:cs="Arial"/>
                <w:spacing w:val="1"/>
                <w:w w:val="105"/>
                <w:sz w:val="14"/>
                <w:szCs w:val="14"/>
              </w:rPr>
              <w:t xml:space="preserve"> </w:t>
            </w:r>
            <w:r w:rsidRPr="006318B9">
              <w:rPr>
                <w:rFonts w:cs="Arial"/>
                <w:w w:val="105"/>
                <w:sz w:val="14"/>
                <w:szCs w:val="14"/>
              </w:rPr>
              <w:t>(Articolo</w:t>
            </w:r>
            <w:r w:rsidRPr="006318B9">
              <w:rPr>
                <w:rFonts w:cs="Arial"/>
                <w:spacing w:val="-1"/>
                <w:w w:val="105"/>
                <w:sz w:val="14"/>
                <w:szCs w:val="14"/>
              </w:rPr>
              <w:t xml:space="preserve"> </w:t>
            </w:r>
            <w:r w:rsidRPr="006318B9">
              <w:rPr>
                <w:rFonts w:cs="Arial"/>
                <w:w w:val="105"/>
                <w:sz w:val="14"/>
                <w:szCs w:val="14"/>
              </w:rPr>
              <w:t>94,</w:t>
            </w:r>
            <w:r w:rsidRPr="006318B9">
              <w:rPr>
                <w:rFonts w:cs="Arial"/>
                <w:spacing w:val="-1"/>
                <w:w w:val="105"/>
                <w:sz w:val="14"/>
                <w:szCs w:val="14"/>
              </w:rPr>
              <w:t xml:space="preserve"> </w:t>
            </w:r>
            <w:r w:rsidRPr="006318B9">
              <w:rPr>
                <w:rFonts w:cs="Arial"/>
                <w:w w:val="105"/>
                <w:sz w:val="14"/>
                <w:szCs w:val="14"/>
              </w:rPr>
              <w:t>comma 2,</w:t>
            </w:r>
            <w:r w:rsidRPr="006318B9">
              <w:rPr>
                <w:rFonts w:cs="Arial"/>
                <w:spacing w:val="2"/>
                <w:w w:val="105"/>
                <w:sz w:val="14"/>
                <w:szCs w:val="14"/>
              </w:rPr>
              <w:t xml:space="preserve"> </w:t>
            </w:r>
            <w:r w:rsidRPr="006318B9">
              <w:rPr>
                <w:rFonts w:cs="Arial"/>
                <w:w w:val="105"/>
                <w:sz w:val="14"/>
                <w:szCs w:val="14"/>
              </w:rPr>
              <w:t>del</w:t>
            </w:r>
            <w:r w:rsidRPr="006318B9">
              <w:rPr>
                <w:rFonts w:cs="Arial"/>
                <w:spacing w:val="1"/>
                <w:w w:val="105"/>
                <w:sz w:val="14"/>
                <w:szCs w:val="14"/>
              </w:rPr>
              <w:t xml:space="preserve"> </w:t>
            </w:r>
            <w:r w:rsidRPr="006318B9">
              <w:rPr>
                <w:rFonts w:cs="Arial"/>
                <w:w w:val="105"/>
                <w:sz w:val="14"/>
                <w:szCs w:val="14"/>
              </w:rPr>
              <w:t>Codice)?</w:t>
            </w:r>
          </w:p>
        </w:tc>
        <w:tc>
          <w:tcPr>
            <w:tcW w:w="4819" w:type="dxa"/>
            <w:tcBorders>
              <w:top w:val="single" w:sz="4" w:space="0" w:color="00000A"/>
              <w:left w:val="single" w:sz="4" w:space="0" w:color="00000A"/>
              <w:right w:val="single" w:sz="4" w:space="0" w:color="00000A"/>
            </w:tcBorders>
            <w:shd w:val="clear" w:color="auto" w:fill="FFFFFF"/>
          </w:tcPr>
          <w:p w:rsidR="00A23B3E"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BC3AC5" w:rsidRPr="006318B9" w:rsidRDefault="00BC3AC5"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BC3AC5" w:rsidRPr="006318B9" w:rsidRDefault="00BC3AC5" w:rsidP="000F634B">
            <w:pPr>
              <w:jc w:val="both"/>
              <w:rPr>
                <w:rFonts w:cs="Arial"/>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1D572A" w:rsidRPr="006318B9" w:rsidTr="00E02AC1">
        <w:trPr>
          <w:jc w:val="center"/>
        </w:trPr>
        <w:tc>
          <w:tcPr>
            <w:tcW w:w="4820" w:type="dxa"/>
            <w:tcBorders>
              <w:top w:val="single" w:sz="4" w:space="0" w:color="auto"/>
              <w:left w:val="single" w:sz="4" w:space="0" w:color="00000A"/>
              <w:right w:val="single" w:sz="4" w:space="0" w:color="00000A"/>
            </w:tcBorders>
            <w:shd w:val="clear" w:color="auto" w:fill="FFFFFF"/>
          </w:tcPr>
          <w:p w:rsidR="001D572A" w:rsidRPr="006318B9" w:rsidRDefault="001C31B7" w:rsidP="000F634B">
            <w:pPr>
              <w:pStyle w:val="TableParagraph"/>
              <w:spacing w:before="120" w:after="120"/>
              <w:ind w:left="0"/>
              <w:rPr>
                <w:rFonts w:ascii="Arial" w:hAnsi="Arial" w:cs="Arial"/>
                <w:sz w:val="14"/>
                <w:szCs w:val="14"/>
              </w:rPr>
            </w:pPr>
            <w:r w:rsidRPr="006318B9">
              <w:rPr>
                <w:rFonts w:ascii="Arial" w:hAnsi="Arial" w:cs="Arial"/>
                <w:w w:val="105"/>
                <w:sz w:val="14"/>
                <w:szCs w:val="14"/>
              </w:rPr>
              <w:t>L’operatore</w:t>
            </w:r>
            <w:r w:rsidRPr="006318B9">
              <w:rPr>
                <w:rFonts w:ascii="Arial" w:hAnsi="Arial" w:cs="Arial"/>
                <w:spacing w:val="-3"/>
                <w:w w:val="105"/>
                <w:sz w:val="14"/>
                <w:szCs w:val="14"/>
              </w:rPr>
              <w:t xml:space="preserve"> </w:t>
            </w:r>
            <w:r w:rsidRPr="006318B9">
              <w:rPr>
                <w:rFonts w:ascii="Arial" w:hAnsi="Arial" w:cs="Arial"/>
                <w:w w:val="105"/>
                <w:sz w:val="14"/>
                <w:szCs w:val="14"/>
              </w:rPr>
              <w:t>economico</w:t>
            </w:r>
            <w:r w:rsidRPr="006318B9">
              <w:rPr>
                <w:rFonts w:ascii="Arial" w:hAnsi="Arial" w:cs="Arial"/>
                <w:spacing w:val="-2"/>
                <w:w w:val="105"/>
                <w:sz w:val="14"/>
                <w:szCs w:val="14"/>
              </w:rPr>
              <w:t xml:space="preserve"> </w:t>
            </w:r>
            <w:r w:rsidRPr="006318B9">
              <w:rPr>
                <w:rFonts w:ascii="Arial" w:hAnsi="Arial" w:cs="Arial"/>
                <w:w w:val="105"/>
                <w:sz w:val="14"/>
                <w:szCs w:val="14"/>
              </w:rPr>
              <w:t>si</w:t>
            </w:r>
            <w:r w:rsidRPr="006318B9">
              <w:rPr>
                <w:rFonts w:ascii="Arial" w:hAnsi="Arial" w:cs="Arial"/>
                <w:spacing w:val="-4"/>
                <w:w w:val="105"/>
                <w:sz w:val="14"/>
                <w:szCs w:val="14"/>
              </w:rPr>
              <w:t xml:space="preserve"> </w:t>
            </w:r>
            <w:r w:rsidRPr="006318B9">
              <w:rPr>
                <w:rFonts w:ascii="Arial" w:hAnsi="Arial" w:cs="Arial"/>
                <w:w w:val="105"/>
                <w:sz w:val="14"/>
                <w:szCs w:val="14"/>
              </w:rPr>
              <w:t>trova</w:t>
            </w:r>
            <w:r w:rsidRPr="006318B9">
              <w:rPr>
                <w:rFonts w:ascii="Arial" w:hAnsi="Arial" w:cs="Arial"/>
                <w:spacing w:val="-3"/>
                <w:w w:val="105"/>
                <w:sz w:val="14"/>
                <w:szCs w:val="14"/>
              </w:rPr>
              <w:t xml:space="preserve"> </w:t>
            </w:r>
            <w:r w:rsidRPr="006318B9">
              <w:rPr>
                <w:rFonts w:ascii="Arial" w:hAnsi="Arial" w:cs="Arial"/>
                <w:w w:val="105"/>
                <w:sz w:val="14"/>
                <w:szCs w:val="14"/>
              </w:rPr>
              <w:t>in</w:t>
            </w:r>
            <w:r w:rsidRPr="006318B9">
              <w:rPr>
                <w:rFonts w:ascii="Arial" w:hAnsi="Arial" w:cs="Arial"/>
                <w:spacing w:val="-2"/>
                <w:w w:val="105"/>
                <w:sz w:val="14"/>
                <w:szCs w:val="14"/>
              </w:rPr>
              <w:t xml:space="preserve"> </w:t>
            </w:r>
            <w:r w:rsidRPr="006318B9">
              <w:rPr>
                <w:rFonts w:ascii="Arial" w:hAnsi="Arial" w:cs="Arial"/>
                <w:w w:val="105"/>
                <w:sz w:val="14"/>
                <w:szCs w:val="14"/>
              </w:rPr>
              <w:t>una</w:t>
            </w:r>
            <w:r w:rsidRPr="006318B9">
              <w:rPr>
                <w:rFonts w:ascii="Arial" w:hAnsi="Arial" w:cs="Arial"/>
                <w:spacing w:val="-4"/>
                <w:w w:val="105"/>
                <w:sz w:val="14"/>
                <w:szCs w:val="14"/>
              </w:rPr>
              <w:t xml:space="preserve"> </w:t>
            </w:r>
            <w:r w:rsidRPr="006318B9">
              <w:rPr>
                <w:rFonts w:ascii="Arial" w:hAnsi="Arial" w:cs="Arial"/>
                <w:w w:val="105"/>
                <w:sz w:val="14"/>
                <w:szCs w:val="14"/>
              </w:rPr>
              <w:t>delle</w:t>
            </w:r>
            <w:r w:rsidRPr="006318B9">
              <w:rPr>
                <w:rFonts w:ascii="Arial" w:hAnsi="Arial" w:cs="Arial"/>
                <w:spacing w:val="-5"/>
                <w:w w:val="105"/>
                <w:sz w:val="14"/>
                <w:szCs w:val="14"/>
              </w:rPr>
              <w:t xml:space="preserve"> </w:t>
            </w:r>
            <w:r w:rsidRPr="006318B9">
              <w:rPr>
                <w:rFonts w:ascii="Arial" w:hAnsi="Arial" w:cs="Arial"/>
                <w:w w:val="105"/>
                <w:sz w:val="14"/>
                <w:szCs w:val="14"/>
              </w:rPr>
              <w:t>seguenti</w:t>
            </w:r>
            <w:r w:rsidRPr="006318B9">
              <w:rPr>
                <w:rFonts w:ascii="Arial" w:hAnsi="Arial" w:cs="Arial"/>
                <w:spacing w:val="-4"/>
                <w:w w:val="105"/>
                <w:sz w:val="14"/>
                <w:szCs w:val="14"/>
              </w:rPr>
              <w:t xml:space="preserve"> </w:t>
            </w:r>
            <w:r w:rsidR="00DA3DAC">
              <w:rPr>
                <w:rFonts w:ascii="Arial" w:hAnsi="Arial" w:cs="Arial"/>
                <w:w w:val="105"/>
                <w:sz w:val="14"/>
                <w:szCs w:val="14"/>
              </w:rPr>
              <w:t>situazioni:</w:t>
            </w:r>
          </w:p>
        </w:tc>
        <w:tc>
          <w:tcPr>
            <w:tcW w:w="4819" w:type="dxa"/>
            <w:tcBorders>
              <w:top w:val="single" w:sz="4" w:space="0" w:color="auto"/>
              <w:left w:val="single" w:sz="4" w:space="0" w:color="00000A"/>
              <w:right w:val="single" w:sz="4" w:space="0" w:color="00000A"/>
            </w:tcBorders>
            <w:shd w:val="clear" w:color="auto" w:fill="FFFFFF"/>
          </w:tcPr>
          <w:p w:rsidR="001D572A" w:rsidRPr="006318B9" w:rsidRDefault="001D572A" w:rsidP="000F634B">
            <w:pPr>
              <w:jc w:val="both"/>
              <w:rPr>
                <w:rFonts w:cs="Arial"/>
                <w:color w:val="000000"/>
                <w:sz w:val="14"/>
                <w:szCs w:val="14"/>
              </w:rPr>
            </w:pPr>
          </w:p>
        </w:tc>
      </w:tr>
      <w:tr w:rsidR="001D572A" w:rsidRPr="006318B9" w:rsidTr="00E02AC1">
        <w:trPr>
          <w:jc w:val="center"/>
        </w:trPr>
        <w:tc>
          <w:tcPr>
            <w:tcW w:w="4820" w:type="dxa"/>
            <w:tcBorders>
              <w:left w:val="single" w:sz="4" w:space="0" w:color="00000A"/>
              <w:right w:val="single" w:sz="4" w:space="0" w:color="00000A"/>
            </w:tcBorders>
            <w:shd w:val="clear" w:color="auto" w:fill="FFFFFF"/>
          </w:tcPr>
          <w:p w:rsidR="001D572A" w:rsidRPr="006318B9" w:rsidRDefault="00B10A1E" w:rsidP="000F634B">
            <w:pPr>
              <w:pStyle w:val="NormalLeft"/>
              <w:tabs>
                <w:tab w:val="left" w:pos="192"/>
              </w:tabs>
              <w:ind w:left="192" w:hanging="192"/>
              <w:jc w:val="both"/>
              <w:rPr>
                <w:rFonts w:cs="Arial"/>
                <w:color w:val="auto"/>
                <w:kern w:val="2"/>
                <w:sz w:val="14"/>
                <w:szCs w:val="14"/>
                <w:lang w:eastAsia="en-US" w:bidi="ar-SA"/>
              </w:rPr>
            </w:pPr>
            <w:r>
              <w:rPr>
                <w:rFonts w:cs="Arial"/>
                <w:w w:val="105"/>
                <w:sz w:val="14"/>
                <w:szCs w:val="14"/>
              </w:rPr>
              <w:t>1.</w:t>
            </w:r>
            <w:r>
              <w:rPr>
                <w:rFonts w:cs="Arial"/>
                <w:w w:val="105"/>
                <w:sz w:val="14"/>
                <w:szCs w:val="14"/>
              </w:rPr>
              <w:tab/>
            </w:r>
            <w:r w:rsidR="001C31B7" w:rsidRPr="00F21532">
              <w:rPr>
                <w:rFonts w:cs="Arial"/>
                <w:w w:val="105"/>
                <w:sz w:val="14"/>
                <w:szCs w:val="14"/>
              </w:rPr>
              <w:t>è stato soggetto alla sanzione interdittiva di cui all'articolo 9, comma</w:t>
            </w:r>
            <w:r w:rsidR="00B5728C">
              <w:rPr>
                <w:rFonts w:cs="Arial"/>
                <w:w w:val="105"/>
                <w:sz w:val="14"/>
                <w:szCs w:val="14"/>
              </w:rPr>
              <w:t xml:space="preserve"> </w:t>
            </w:r>
            <w:r w:rsidR="001C31B7" w:rsidRPr="00F21532">
              <w:rPr>
                <w:rFonts w:cs="Arial"/>
                <w:w w:val="105"/>
                <w:sz w:val="14"/>
                <w:szCs w:val="14"/>
              </w:rPr>
              <w:t>2, lettera c) del decreto legislativo giugno 2001, n. 231 o ad altra sanzione che comporta il divieto di contrarre con la pubblica amministrazione, compresi i provvedimenti interdittivi di cui all'articolo 14 del decreto legislativo 9 aprile 2008, n. 81 (Articolo 94, c</w:t>
            </w:r>
            <w:r w:rsidR="00DA3DAC">
              <w:rPr>
                <w:rFonts w:cs="Arial"/>
                <w:w w:val="105"/>
                <w:sz w:val="14"/>
                <w:szCs w:val="14"/>
              </w:rPr>
              <w:t>omma 5, lettera a), del Codice?</w:t>
            </w:r>
          </w:p>
        </w:tc>
        <w:tc>
          <w:tcPr>
            <w:tcW w:w="4819" w:type="dxa"/>
            <w:tcBorders>
              <w:left w:val="single" w:sz="4" w:space="0" w:color="00000A"/>
              <w:right w:val="single" w:sz="4" w:space="0" w:color="00000A"/>
            </w:tcBorders>
            <w:shd w:val="clear" w:color="auto" w:fill="FFFFFF"/>
          </w:tcPr>
          <w:p w:rsidR="001D572A"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BC3AC5" w:rsidRPr="006318B9" w:rsidRDefault="00BC3AC5"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BC3AC5" w:rsidRPr="006318B9" w:rsidRDefault="00BC3AC5" w:rsidP="000F634B">
            <w:pPr>
              <w:jc w:val="both"/>
              <w:rPr>
                <w:rFonts w:cs="Arial"/>
                <w:color w:val="000000"/>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1D572A" w:rsidRPr="006318B9" w:rsidTr="00E02AC1">
        <w:trPr>
          <w:jc w:val="center"/>
        </w:trPr>
        <w:tc>
          <w:tcPr>
            <w:tcW w:w="4820" w:type="dxa"/>
            <w:tcBorders>
              <w:left w:val="single" w:sz="4" w:space="0" w:color="00000A"/>
              <w:right w:val="single" w:sz="4" w:space="0" w:color="00000A"/>
            </w:tcBorders>
            <w:shd w:val="clear" w:color="auto" w:fill="FFFFFF"/>
          </w:tcPr>
          <w:p w:rsidR="001D572A" w:rsidRPr="006318B9" w:rsidRDefault="00B10A1E" w:rsidP="000F634B">
            <w:pPr>
              <w:pStyle w:val="NormalLeft"/>
              <w:tabs>
                <w:tab w:val="left" w:pos="192"/>
              </w:tabs>
              <w:ind w:left="192" w:hanging="192"/>
              <w:jc w:val="both"/>
              <w:rPr>
                <w:rFonts w:cs="Arial"/>
                <w:color w:val="000000"/>
                <w:sz w:val="14"/>
                <w:szCs w:val="14"/>
              </w:rPr>
            </w:pPr>
            <w:r>
              <w:rPr>
                <w:rFonts w:cs="Arial"/>
                <w:w w:val="105"/>
                <w:sz w:val="14"/>
                <w:szCs w:val="14"/>
              </w:rPr>
              <w:t>2.</w:t>
            </w:r>
            <w:r>
              <w:rPr>
                <w:rFonts w:cs="Arial"/>
                <w:w w:val="105"/>
                <w:sz w:val="14"/>
                <w:szCs w:val="14"/>
              </w:rPr>
              <w:tab/>
            </w:r>
            <w:r w:rsidR="00174D5B" w:rsidRPr="00F21532">
              <w:rPr>
                <w:rFonts w:cs="Arial"/>
                <w:w w:val="105"/>
                <w:sz w:val="14"/>
                <w:szCs w:val="14"/>
              </w:rPr>
              <w:t>è in regola con le norme che disciplinano il diritto al lavoro dei disabili di cui alla legge 12 marzo 1999, n. 68 (Articolo 94, comma 5, lett. b, del Co</w:t>
            </w:r>
            <w:r w:rsidR="00DA3DAC">
              <w:rPr>
                <w:rFonts w:cs="Arial"/>
                <w:w w:val="105"/>
                <w:sz w:val="14"/>
                <w:szCs w:val="14"/>
              </w:rPr>
              <w:t>dice)?</w:t>
            </w:r>
          </w:p>
        </w:tc>
        <w:tc>
          <w:tcPr>
            <w:tcW w:w="4819" w:type="dxa"/>
            <w:tcBorders>
              <w:left w:val="single" w:sz="4" w:space="0" w:color="00000A"/>
              <w:right w:val="single" w:sz="4" w:space="0" w:color="00000A"/>
            </w:tcBorders>
            <w:shd w:val="clear" w:color="auto" w:fill="FFFFFF"/>
          </w:tcPr>
          <w:p w:rsidR="001D572A"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 </w:t>
            </w:r>
            <w:r w:rsidR="00C6793E" w:rsidRPr="006318B9">
              <w:rPr>
                <w:rFonts w:cs="Arial"/>
                <w:color w:val="000000"/>
                <w:sz w:val="14"/>
                <w:szCs w:val="14"/>
              </w:rPr>
              <w:fldChar w:fldCharType="begin">
                <w:ffData>
                  <w:name w:val="Controllo11"/>
                  <w:enabled/>
                  <w:calcOnExit w:val="0"/>
                  <w:checkBox>
                    <w:sizeAuto/>
                    <w:default w:val="0"/>
                  </w:checkBox>
                </w:ffData>
              </w:fldChar>
            </w:r>
            <w:r w:rsidR="00C6793E" w:rsidRPr="006318B9">
              <w:rPr>
                <w:rFonts w:cs="Arial"/>
                <w:color w:val="000000"/>
                <w:sz w:val="14"/>
                <w:szCs w:val="14"/>
              </w:rPr>
              <w:instrText xml:space="preserve"> FORMCHECKBOX </w:instrText>
            </w:r>
            <w:r w:rsidR="00C6793E" w:rsidRPr="006318B9">
              <w:rPr>
                <w:rFonts w:cs="Arial"/>
                <w:color w:val="000000"/>
                <w:sz w:val="14"/>
                <w:szCs w:val="14"/>
              </w:rPr>
            </w:r>
            <w:r w:rsidR="00C6793E" w:rsidRPr="006318B9">
              <w:rPr>
                <w:rFonts w:cs="Arial"/>
                <w:color w:val="000000"/>
                <w:sz w:val="14"/>
                <w:szCs w:val="14"/>
              </w:rPr>
              <w:fldChar w:fldCharType="separate"/>
            </w:r>
            <w:r w:rsidR="00C6793E" w:rsidRPr="006318B9">
              <w:rPr>
                <w:rFonts w:cs="Arial"/>
                <w:color w:val="000000"/>
                <w:sz w:val="14"/>
                <w:szCs w:val="14"/>
              </w:rPr>
              <w:fldChar w:fldCharType="end"/>
            </w:r>
            <w:r w:rsidRPr="006318B9">
              <w:rPr>
                <w:rFonts w:cs="Arial"/>
                <w:color w:val="000000"/>
                <w:sz w:val="14"/>
                <w:szCs w:val="14"/>
              </w:rPr>
              <w:t xml:space="preserve"> </w:t>
            </w:r>
            <w:r w:rsidR="00C6793E" w:rsidRPr="006318B9">
              <w:rPr>
                <w:rFonts w:cs="Arial"/>
                <w:color w:val="000000"/>
                <w:sz w:val="14"/>
                <w:szCs w:val="14"/>
              </w:rPr>
              <w:t xml:space="preserve"> </w:t>
            </w:r>
            <w:r w:rsidR="00174D5B" w:rsidRPr="006318B9">
              <w:rPr>
                <w:rFonts w:cs="Arial"/>
                <w:color w:val="000000"/>
                <w:sz w:val="14"/>
                <w:szCs w:val="14"/>
              </w:rPr>
              <w:t>Non è tenuto alla disciplina legge 68/1999</w:t>
            </w:r>
          </w:p>
          <w:p w:rsidR="00BC3AC5" w:rsidRPr="006318B9" w:rsidRDefault="00BC3AC5"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BC3AC5" w:rsidRDefault="00BC3AC5" w:rsidP="000F634B">
            <w:pPr>
              <w:jc w:val="both"/>
              <w:rPr>
                <w:rFonts w:cs="Arial"/>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p w:rsidR="00BC3AC5" w:rsidRPr="006318B9" w:rsidRDefault="00BC3AC5" w:rsidP="000F634B">
            <w:pPr>
              <w:suppressAutoHyphens w:val="0"/>
              <w:rPr>
                <w:rFonts w:cs="Arial"/>
                <w:color w:val="auto"/>
                <w:kern w:val="2"/>
                <w:sz w:val="14"/>
                <w:szCs w:val="14"/>
                <w:lang w:eastAsia="en-US" w:bidi="ar-SA"/>
              </w:rPr>
            </w:pPr>
            <w:r w:rsidRPr="006318B9">
              <w:rPr>
                <w:rFonts w:cs="Arial"/>
                <w:color w:val="auto"/>
                <w:kern w:val="2"/>
                <w:sz w:val="14"/>
                <w:szCs w:val="14"/>
                <w:lang w:eastAsia="en-US" w:bidi="ar-SA"/>
              </w:rPr>
              <w:t>Nel caso in cui l’operatore non è tenuto alla disciplina legge 68/1999 indicare le motivazioni</w:t>
            </w:r>
            <w:r>
              <w:rPr>
                <w:rFonts w:cs="Arial"/>
                <w:color w:val="auto"/>
                <w:kern w:val="2"/>
                <w:sz w:val="14"/>
                <w:szCs w:val="14"/>
                <w:lang w:eastAsia="en-US" w:bidi="ar-SA"/>
              </w:rPr>
              <w:t>: (numero dipendenti e/o altro):</w:t>
            </w:r>
          </w:p>
          <w:p w:rsidR="00BC3AC5" w:rsidRPr="006318B9" w:rsidRDefault="00BC3AC5" w:rsidP="000F634B">
            <w:pPr>
              <w:jc w:val="both"/>
              <w:rPr>
                <w:rFonts w:cs="Arial"/>
                <w:color w:val="000000"/>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2553CD" w:rsidRPr="006318B9" w:rsidTr="00E02AC1">
        <w:trPr>
          <w:jc w:val="center"/>
        </w:trPr>
        <w:tc>
          <w:tcPr>
            <w:tcW w:w="4820" w:type="dxa"/>
            <w:tcBorders>
              <w:left w:val="single" w:sz="4" w:space="0" w:color="00000A"/>
              <w:right w:val="single" w:sz="4" w:space="0" w:color="00000A"/>
            </w:tcBorders>
            <w:shd w:val="clear" w:color="auto" w:fill="FFFFFF"/>
          </w:tcPr>
          <w:p w:rsidR="002553CD" w:rsidRPr="006318B9" w:rsidRDefault="00B10A1E" w:rsidP="000F634B">
            <w:pPr>
              <w:pStyle w:val="NormalLeft"/>
              <w:tabs>
                <w:tab w:val="left" w:pos="192"/>
              </w:tabs>
              <w:ind w:left="192" w:hanging="192"/>
              <w:jc w:val="both"/>
              <w:rPr>
                <w:rFonts w:cs="Arial"/>
                <w:color w:val="auto"/>
                <w:kern w:val="2"/>
                <w:sz w:val="14"/>
                <w:szCs w:val="14"/>
                <w:lang w:eastAsia="en-US" w:bidi="ar-SA"/>
              </w:rPr>
            </w:pPr>
            <w:r>
              <w:rPr>
                <w:rFonts w:cs="Arial"/>
                <w:w w:val="105"/>
                <w:sz w:val="14"/>
                <w:szCs w:val="14"/>
              </w:rPr>
              <w:t>3</w:t>
            </w:r>
            <w:r w:rsidR="00A2188E">
              <w:rPr>
                <w:rFonts w:cs="Arial"/>
                <w:w w:val="105"/>
                <w:sz w:val="14"/>
                <w:szCs w:val="14"/>
              </w:rPr>
              <w:t>.</w:t>
            </w:r>
            <w:r>
              <w:rPr>
                <w:rFonts w:cs="Arial"/>
                <w:w w:val="105"/>
                <w:sz w:val="14"/>
                <w:szCs w:val="14"/>
              </w:rPr>
              <w:tab/>
            </w:r>
            <w:r w:rsidR="00492A51" w:rsidRPr="00F21532">
              <w:rPr>
                <w:rFonts w:cs="Arial"/>
                <w:w w:val="105"/>
                <w:sz w:val="14"/>
                <w:szCs w:val="14"/>
              </w:rPr>
              <w:t>si trova, rispetto ad un altro partecipante alla medesima procedura di affidamento, in una situazione tale da far ritenere che le offerte degli operatori economici siano imputabili ad un unico centro decisionale a cagione di accordi tra loro intercorsi (articolo 95, comma 1, lett. d, del Codice)?</w:t>
            </w:r>
          </w:p>
        </w:tc>
        <w:tc>
          <w:tcPr>
            <w:tcW w:w="4819" w:type="dxa"/>
            <w:tcBorders>
              <w:left w:val="single" w:sz="4" w:space="0" w:color="00000A"/>
              <w:right w:val="single" w:sz="4" w:space="0" w:color="00000A"/>
            </w:tcBorders>
            <w:shd w:val="clear" w:color="auto" w:fill="FFFFFF"/>
          </w:tcPr>
          <w:p w:rsidR="002553CD"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BC3AC5" w:rsidRPr="006318B9" w:rsidRDefault="00BC3AC5" w:rsidP="000F634B">
            <w:pPr>
              <w:jc w:val="both"/>
              <w:rPr>
                <w:rFonts w:cs="Arial"/>
                <w:w w:val="130"/>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BC3AC5" w:rsidRPr="006318B9" w:rsidRDefault="00BC3AC5" w:rsidP="000F634B">
            <w:pPr>
              <w:jc w:val="both"/>
              <w:rPr>
                <w:rFonts w:cs="Arial"/>
                <w:color w:val="000000"/>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F434A2" w:rsidRPr="006318B9" w:rsidTr="00E02AC1">
        <w:trPr>
          <w:jc w:val="center"/>
        </w:trPr>
        <w:tc>
          <w:tcPr>
            <w:tcW w:w="4820" w:type="dxa"/>
            <w:tcBorders>
              <w:left w:val="single" w:sz="4" w:space="0" w:color="00000A"/>
              <w:bottom w:val="single" w:sz="4" w:space="0" w:color="auto"/>
              <w:right w:val="single" w:sz="4" w:space="0" w:color="00000A"/>
            </w:tcBorders>
            <w:shd w:val="clear" w:color="auto" w:fill="FFFFFF"/>
          </w:tcPr>
          <w:p w:rsidR="00F434A2" w:rsidRPr="006318B9" w:rsidRDefault="00B10A1E" w:rsidP="000F634B">
            <w:pPr>
              <w:pStyle w:val="NormalLeft"/>
              <w:tabs>
                <w:tab w:val="left" w:pos="192"/>
              </w:tabs>
              <w:ind w:left="192" w:hanging="192"/>
              <w:jc w:val="both"/>
              <w:rPr>
                <w:rFonts w:cs="Arial"/>
                <w:color w:val="000000"/>
                <w:sz w:val="14"/>
                <w:szCs w:val="14"/>
              </w:rPr>
            </w:pPr>
            <w:r>
              <w:rPr>
                <w:rFonts w:cs="Arial"/>
                <w:w w:val="105"/>
                <w:sz w:val="14"/>
                <w:szCs w:val="14"/>
              </w:rPr>
              <w:t>4.</w:t>
            </w:r>
            <w:r>
              <w:rPr>
                <w:rFonts w:cs="Arial"/>
                <w:w w:val="105"/>
                <w:sz w:val="14"/>
                <w:szCs w:val="14"/>
              </w:rPr>
              <w:tab/>
            </w:r>
            <w:r w:rsidR="00EC535D" w:rsidRPr="006318B9">
              <w:rPr>
                <w:rFonts w:cs="Arial"/>
                <w:w w:val="105"/>
                <w:sz w:val="14"/>
                <w:szCs w:val="14"/>
              </w:rPr>
              <w:t>si trova nella condizione prevista dall’art. 53</w:t>
            </w:r>
            <w:r w:rsidR="00EC535D" w:rsidRPr="00B10A1E">
              <w:rPr>
                <w:rFonts w:cs="Arial"/>
                <w:w w:val="105"/>
                <w:sz w:val="14"/>
                <w:szCs w:val="14"/>
              </w:rPr>
              <w:t xml:space="preserve"> </w:t>
            </w:r>
            <w:r w:rsidR="00EC535D" w:rsidRPr="006318B9">
              <w:rPr>
                <w:rFonts w:cs="Arial"/>
                <w:w w:val="105"/>
                <w:sz w:val="14"/>
                <w:szCs w:val="14"/>
              </w:rPr>
              <w:t>comma 16-ter del D.lgs. 165/2001 (pantouflage o revolving door) in</w:t>
            </w:r>
            <w:r w:rsidR="00EC535D" w:rsidRPr="00B10A1E">
              <w:rPr>
                <w:rFonts w:cs="Arial"/>
                <w:w w:val="105"/>
                <w:sz w:val="14"/>
                <w:szCs w:val="14"/>
              </w:rPr>
              <w:t xml:space="preserve"> </w:t>
            </w:r>
            <w:r w:rsidR="00EC535D" w:rsidRPr="006318B9">
              <w:rPr>
                <w:rFonts w:cs="Arial"/>
                <w:w w:val="105"/>
                <w:sz w:val="14"/>
                <w:szCs w:val="14"/>
              </w:rPr>
              <w:t>quanto ha concluso contratti di lavoro subordinato o autonomo e,</w:t>
            </w:r>
            <w:r w:rsidR="00EC535D" w:rsidRPr="00B10A1E">
              <w:rPr>
                <w:rFonts w:cs="Arial"/>
                <w:w w:val="105"/>
                <w:sz w:val="14"/>
                <w:szCs w:val="14"/>
              </w:rPr>
              <w:t xml:space="preserve"> </w:t>
            </w:r>
            <w:r w:rsidR="00EC535D" w:rsidRPr="006318B9">
              <w:rPr>
                <w:rFonts w:cs="Arial"/>
                <w:w w:val="105"/>
                <w:sz w:val="14"/>
                <w:szCs w:val="14"/>
              </w:rPr>
              <w:t>comunque, ha attribuito incarichi ad ex dipendenti della stazione</w:t>
            </w:r>
            <w:r w:rsidR="00EC535D" w:rsidRPr="00B10A1E">
              <w:rPr>
                <w:rFonts w:cs="Arial"/>
                <w:w w:val="105"/>
                <w:sz w:val="14"/>
                <w:szCs w:val="14"/>
              </w:rPr>
              <w:t xml:space="preserve"> </w:t>
            </w:r>
            <w:r w:rsidR="00EC535D" w:rsidRPr="006318B9">
              <w:rPr>
                <w:rFonts w:cs="Arial"/>
                <w:w w:val="105"/>
                <w:sz w:val="14"/>
                <w:szCs w:val="14"/>
              </w:rPr>
              <w:t>appaltante</w:t>
            </w:r>
            <w:r w:rsidR="00EC535D" w:rsidRPr="00B10A1E">
              <w:rPr>
                <w:rFonts w:cs="Arial"/>
                <w:w w:val="105"/>
                <w:sz w:val="14"/>
                <w:szCs w:val="14"/>
              </w:rPr>
              <w:t xml:space="preserve"> </w:t>
            </w:r>
            <w:r w:rsidR="00EC535D" w:rsidRPr="006318B9">
              <w:rPr>
                <w:rFonts w:cs="Arial"/>
                <w:w w:val="105"/>
                <w:sz w:val="14"/>
                <w:szCs w:val="14"/>
              </w:rPr>
              <w:t>o</w:t>
            </w:r>
            <w:r w:rsidR="00EC535D" w:rsidRPr="00B10A1E">
              <w:rPr>
                <w:rFonts w:cs="Arial"/>
                <w:w w:val="105"/>
                <w:sz w:val="14"/>
                <w:szCs w:val="14"/>
              </w:rPr>
              <w:t xml:space="preserve"> </w:t>
            </w:r>
            <w:r w:rsidR="00EC535D" w:rsidRPr="006318B9">
              <w:rPr>
                <w:rFonts w:cs="Arial"/>
                <w:w w:val="105"/>
                <w:sz w:val="14"/>
                <w:szCs w:val="14"/>
              </w:rPr>
              <w:t>dell’ente</w:t>
            </w:r>
            <w:r w:rsidR="00EC535D" w:rsidRPr="00B10A1E">
              <w:rPr>
                <w:rFonts w:cs="Arial"/>
                <w:w w:val="105"/>
                <w:sz w:val="14"/>
                <w:szCs w:val="14"/>
              </w:rPr>
              <w:t xml:space="preserve"> </w:t>
            </w:r>
            <w:r w:rsidR="00EC535D" w:rsidRPr="006318B9">
              <w:rPr>
                <w:rFonts w:cs="Arial"/>
                <w:w w:val="105"/>
                <w:sz w:val="14"/>
                <w:szCs w:val="14"/>
              </w:rPr>
              <w:t>concedente</w:t>
            </w:r>
            <w:r w:rsidR="00EC535D" w:rsidRPr="00B10A1E">
              <w:rPr>
                <w:rFonts w:cs="Arial"/>
                <w:w w:val="105"/>
                <w:sz w:val="14"/>
                <w:szCs w:val="14"/>
              </w:rPr>
              <w:t xml:space="preserve"> </w:t>
            </w:r>
            <w:r w:rsidR="00EC535D" w:rsidRPr="006318B9">
              <w:rPr>
                <w:rFonts w:cs="Arial"/>
                <w:w w:val="105"/>
                <w:sz w:val="14"/>
                <w:szCs w:val="14"/>
              </w:rPr>
              <w:t>che</w:t>
            </w:r>
            <w:r w:rsidR="00EC535D" w:rsidRPr="00B10A1E">
              <w:rPr>
                <w:rFonts w:cs="Arial"/>
                <w:w w:val="105"/>
                <w:sz w:val="14"/>
                <w:szCs w:val="14"/>
              </w:rPr>
              <w:t xml:space="preserve"> </w:t>
            </w:r>
            <w:r w:rsidR="00EC535D" w:rsidRPr="006318B9">
              <w:rPr>
                <w:rFonts w:cs="Arial"/>
                <w:w w:val="105"/>
                <w:sz w:val="14"/>
                <w:szCs w:val="14"/>
              </w:rPr>
              <w:t>hanno</w:t>
            </w:r>
            <w:r w:rsidR="00EC535D" w:rsidRPr="00B10A1E">
              <w:rPr>
                <w:rFonts w:cs="Arial"/>
                <w:w w:val="105"/>
                <w:sz w:val="14"/>
                <w:szCs w:val="14"/>
              </w:rPr>
              <w:t xml:space="preserve"> </w:t>
            </w:r>
            <w:r w:rsidR="00EC535D" w:rsidRPr="006318B9">
              <w:rPr>
                <w:rFonts w:cs="Arial"/>
                <w:w w:val="105"/>
                <w:sz w:val="14"/>
                <w:szCs w:val="14"/>
              </w:rPr>
              <w:t>cessato</w:t>
            </w:r>
            <w:r w:rsidR="00EC535D" w:rsidRPr="00B10A1E">
              <w:rPr>
                <w:rFonts w:cs="Arial"/>
                <w:w w:val="105"/>
                <w:sz w:val="14"/>
                <w:szCs w:val="14"/>
              </w:rPr>
              <w:t xml:space="preserve"> </w:t>
            </w:r>
            <w:r w:rsidR="00EC535D" w:rsidRPr="006318B9">
              <w:rPr>
                <w:rFonts w:cs="Arial"/>
                <w:w w:val="105"/>
                <w:sz w:val="14"/>
                <w:szCs w:val="14"/>
              </w:rPr>
              <w:t>il</w:t>
            </w:r>
            <w:r w:rsidR="00EC535D" w:rsidRPr="00B10A1E">
              <w:rPr>
                <w:rFonts w:cs="Arial"/>
                <w:w w:val="105"/>
                <w:sz w:val="14"/>
                <w:szCs w:val="14"/>
              </w:rPr>
              <w:t xml:space="preserve"> </w:t>
            </w:r>
            <w:r w:rsidR="00EC535D" w:rsidRPr="006318B9">
              <w:rPr>
                <w:rFonts w:cs="Arial"/>
                <w:w w:val="105"/>
                <w:sz w:val="14"/>
                <w:szCs w:val="14"/>
              </w:rPr>
              <w:t>loro</w:t>
            </w:r>
            <w:r w:rsidR="00EC535D" w:rsidRPr="00B10A1E">
              <w:rPr>
                <w:rFonts w:cs="Arial"/>
                <w:w w:val="105"/>
                <w:sz w:val="14"/>
                <w:szCs w:val="14"/>
              </w:rPr>
              <w:t xml:space="preserve"> </w:t>
            </w:r>
            <w:r w:rsidR="00EC535D" w:rsidRPr="006318B9">
              <w:rPr>
                <w:rFonts w:cs="Arial"/>
                <w:w w:val="105"/>
                <w:sz w:val="14"/>
                <w:szCs w:val="14"/>
              </w:rPr>
              <w:t>rapporto</w:t>
            </w:r>
            <w:r w:rsidR="00EC535D" w:rsidRPr="00B10A1E">
              <w:rPr>
                <w:rFonts w:cs="Arial"/>
                <w:w w:val="105"/>
                <w:sz w:val="14"/>
                <w:szCs w:val="14"/>
              </w:rPr>
              <w:t xml:space="preserve"> </w:t>
            </w:r>
            <w:r w:rsidR="00EC535D" w:rsidRPr="006318B9">
              <w:rPr>
                <w:rFonts w:cs="Arial"/>
                <w:w w:val="105"/>
                <w:sz w:val="14"/>
                <w:szCs w:val="14"/>
              </w:rPr>
              <w:t>di lavoro da meno di tre anni e che negli ultimi tre anni di servizio</w:t>
            </w:r>
            <w:r w:rsidR="00EC535D" w:rsidRPr="00B10A1E">
              <w:rPr>
                <w:rFonts w:cs="Arial"/>
                <w:w w:val="105"/>
                <w:sz w:val="14"/>
                <w:szCs w:val="14"/>
              </w:rPr>
              <w:t xml:space="preserve"> </w:t>
            </w:r>
            <w:r w:rsidR="00EC535D" w:rsidRPr="006318B9">
              <w:rPr>
                <w:rFonts w:cs="Arial"/>
                <w:w w:val="105"/>
                <w:sz w:val="14"/>
                <w:szCs w:val="14"/>
              </w:rPr>
              <w:t>hanno esercitato poteri autoritativi o negoziali per conto della stessa</w:t>
            </w:r>
            <w:r w:rsidR="00EC535D" w:rsidRPr="00B10A1E">
              <w:rPr>
                <w:rFonts w:cs="Arial"/>
                <w:w w:val="105"/>
                <w:sz w:val="14"/>
                <w:szCs w:val="14"/>
              </w:rPr>
              <w:t xml:space="preserve"> </w:t>
            </w:r>
            <w:r w:rsidR="00EC535D" w:rsidRPr="006318B9">
              <w:rPr>
                <w:rFonts w:cs="Arial"/>
                <w:w w:val="105"/>
                <w:sz w:val="14"/>
                <w:szCs w:val="14"/>
              </w:rPr>
              <w:t>stazione appaltante o ente concedente nei confronti del medesimo</w:t>
            </w:r>
            <w:r w:rsidR="00EC535D" w:rsidRPr="00B10A1E">
              <w:rPr>
                <w:rFonts w:cs="Arial"/>
                <w:w w:val="105"/>
                <w:sz w:val="14"/>
                <w:szCs w:val="14"/>
              </w:rPr>
              <w:t xml:space="preserve"> </w:t>
            </w:r>
            <w:r w:rsidR="00EC535D" w:rsidRPr="006318B9">
              <w:rPr>
                <w:rFonts w:cs="Arial"/>
                <w:w w:val="105"/>
                <w:sz w:val="14"/>
                <w:szCs w:val="14"/>
              </w:rPr>
              <w:t>operatore economico?</w:t>
            </w:r>
          </w:p>
        </w:tc>
        <w:tc>
          <w:tcPr>
            <w:tcW w:w="4819" w:type="dxa"/>
            <w:tcBorders>
              <w:left w:val="single" w:sz="4" w:space="0" w:color="00000A"/>
              <w:bottom w:val="single" w:sz="4" w:space="0" w:color="auto"/>
              <w:right w:val="single" w:sz="4" w:space="0" w:color="00000A"/>
            </w:tcBorders>
            <w:shd w:val="clear" w:color="auto" w:fill="FFFFFF"/>
          </w:tcPr>
          <w:p w:rsidR="00507510" w:rsidRPr="006318B9"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bl>
    <w:p w:rsidR="00A23B3E" w:rsidRPr="00E02AC1" w:rsidRDefault="00F351F0" w:rsidP="00D6552C">
      <w:pPr>
        <w:spacing w:before="240" w:line="360" w:lineRule="auto"/>
        <w:jc w:val="center"/>
        <w:rPr>
          <w:rFonts w:cs="Arial"/>
          <w:szCs w:val="20"/>
        </w:rPr>
      </w:pPr>
      <w:r w:rsidRPr="006318B9">
        <w:rPr>
          <w:rFonts w:cs="Arial"/>
          <w:sz w:val="14"/>
          <w:szCs w:val="14"/>
        </w:rPr>
        <w:br w:type="page"/>
      </w:r>
      <w:r w:rsidR="00A12D4D" w:rsidRPr="00E02AC1">
        <w:rPr>
          <w:rFonts w:cs="Arial"/>
          <w:szCs w:val="20"/>
        </w:rPr>
        <w:lastRenderedPageBreak/>
        <w:t>IDONEITÀ</w:t>
      </w: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23B3E" w:rsidP="000F634B">
            <w:pPr>
              <w:ind w:left="284" w:hanging="284"/>
              <w:jc w:val="both"/>
              <w:rPr>
                <w:rFonts w:cs="Arial"/>
                <w:sz w:val="14"/>
                <w:szCs w:val="14"/>
              </w:rPr>
            </w:pPr>
            <w:r w:rsidRPr="006318B9">
              <w:rPr>
                <w:rFonts w:cs="Arial"/>
                <w:b/>
                <w:sz w:val="14"/>
                <w:szCs w:val="14"/>
              </w:rPr>
              <w:t>Idoneità</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23B3E" w:rsidP="000F634B">
            <w:pPr>
              <w:jc w:val="both"/>
              <w:rPr>
                <w:rFonts w:cs="Arial"/>
                <w:sz w:val="14"/>
                <w:szCs w:val="14"/>
              </w:rPr>
            </w:pPr>
            <w:r w:rsidRPr="006318B9">
              <w:rPr>
                <w:rFonts w:cs="Arial"/>
                <w:b/>
                <w:sz w:val="14"/>
                <w:szCs w:val="14"/>
              </w:rPr>
              <w:t>Risposta</w:t>
            </w:r>
          </w:p>
        </w:tc>
      </w:tr>
      <w:tr w:rsidR="00A23B3E" w:rsidRPr="006318B9" w:rsidTr="00E02AC1">
        <w:trPr>
          <w:jc w:val="center"/>
        </w:trPr>
        <w:tc>
          <w:tcPr>
            <w:tcW w:w="4820" w:type="dxa"/>
            <w:tcBorders>
              <w:top w:val="single" w:sz="4" w:space="0" w:color="00000A"/>
              <w:left w:val="single" w:sz="4" w:space="0" w:color="00000A"/>
              <w:right w:val="single" w:sz="4" w:space="0" w:color="00000A"/>
            </w:tcBorders>
            <w:shd w:val="clear" w:color="auto" w:fill="FFFFFF"/>
          </w:tcPr>
          <w:p w:rsidR="00A23B3E" w:rsidRPr="006318B9" w:rsidRDefault="00A23B3E" w:rsidP="000F634B">
            <w:pPr>
              <w:pStyle w:val="Paragrafoelenco1"/>
              <w:ind w:left="0"/>
              <w:contextualSpacing w:val="0"/>
              <w:jc w:val="both"/>
              <w:rPr>
                <w:rFonts w:cs="Arial"/>
                <w:bCs/>
                <w:sz w:val="14"/>
                <w:szCs w:val="14"/>
              </w:rPr>
            </w:pPr>
            <w:r w:rsidRPr="006318B9">
              <w:rPr>
                <w:rFonts w:cs="Arial"/>
                <w:b/>
                <w:sz w:val="14"/>
                <w:szCs w:val="14"/>
              </w:rPr>
              <w:t>Iscrizione in un registro professionale tenuto nel</w:t>
            </w:r>
            <w:r w:rsidR="00F2418E" w:rsidRPr="006318B9">
              <w:rPr>
                <w:rFonts w:cs="Arial"/>
                <w:b/>
                <w:sz w:val="14"/>
                <w:szCs w:val="14"/>
              </w:rPr>
              <w:t>lo Stato membro di stabilimento</w:t>
            </w:r>
            <w:r w:rsidR="001D2B55" w:rsidRPr="006318B9">
              <w:rPr>
                <w:rFonts w:cs="Arial"/>
                <w:b/>
                <w:sz w:val="14"/>
                <w:szCs w:val="14"/>
              </w:rPr>
              <w:t xml:space="preserve"> </w:t>
            </w:r>
            <w:r w:rsidR="001D2B55" w:rsidRPr="006318B9">
              <w:rPr>
                <w:rFonts w:cs="Arial"/>
                <w:w w:val="105"/>
                <w:sz w:val="14"/>
                <w:szCs w:val="14"/>
              </w:rPr>
              <w:t>per</w:t>
            </w:r>
            <w:r w:rsidR="001D2B55" w:rsidRPr="006318B9">
              <w:rPr>
                <w:rFonts w:cs="Arial"/>
                <w:spacing w:val="-1"/>
                <w:w w:val="105"/>
                <w:sz w:val="14"/>
                <w:szCs w:val="14"/>
              </w:rPr>
              <w:t xml:space="preserve"> </w:t>
            </w:r>
            <w:r w:rsidR="001D2B55" w:rsidRPr="006318B9">
              <w:rPr>
                <w:rFonts w:cs="Arial"/>
                <w:w w:val="105"/>
                <w:sz w:val="14"/>
                <w:szCs w:val="14"/>
              </w:rPr>
              <w:t>un’attività</w:t>
            </w:r>
            <w:r w:rsidR="001D2B55" w:rsidRPr="006318B9">
              <w:rPr>
                <w:rFonts w:cs="Arial"/>
                <w:spacing w:val="-37"/>
                <w:w w:val="105"/>
                <w:sz w:val="14"/>
                <w:szCs w:val="14"/>
              </w:rPr>
              <w:t xml:space="preserve"> </w:t>
            </w:r>
            <w:r w:rsidR="001D2B55" w:rsidRPr="006318B9">
              <w:rPr>
                <w:rFonts w:cs="Arial"/>
                <w:w w:val="105"/>
                <w:sz w:val="14"/>
                <w:szCs w:val="14"/>
              </w:rPr>
              <w:t>pertinente</w:t>
            </w:r>
            <w:r w:rsidR="001D2B55" w:rsidRPr="006318B9">
              <w:rPr>
                <w:rFonts w:cs="Arial"/>
                <w:spacing w:val="2"/>
                <w:w w:val="105"/>
                <w:sz w:val="14"/>
                <w:szCs w:val="14"/>
              </w:rPr>
              <w:t xml:space="preserve"> </w:t>
            </w:r>
            <w:r w:rsidR="001D2B55" w:rsidRPr="006318B9">
              <w:rPr>
                <w:rFonts w:cs="Arial"/>
                <w:w w:val="105"/>
                <w:sz w:val="14"/>
                <w:szCs w:val="14"/>
              </w:rPr>
              <w:t>anche</w:t>
            </w:r>
            <w:r w:rsidR="001D2B55" w:rsidRPr="006318B9">
              <w:rPr>
                <w:rFonts w:cs="Arial"/>
                <w:spacing w:val="5"/>
                <w:w w:val="105"/>
                <w:sz w:val="14"/>
                <w:szCs w:val="14"/>
              </w:rPr>
              <w:t xml:space="preserve"> </w:t>
            </w:r>
            <w:r w:rsidR="001D2B55" w:rsidRPr="006318B9">
              <w:rPr>
                <w:rFonts w:cs="Arial"/>
                <w:w w:val="105"/>
                <w:sz w:val="14"/>
                <w:szCs w:val="14"/>
              </w:rPr>
              <w:t>se</w:t>
            </w:r>
            <w:r w:rsidR="001D2B55" w:rsidRPr="006318B9">
              <w:rPr>
                <w:rFonts w:cs="Arial"/>
                <w:spacing w:val="4"/>
                <w:w w:val="105"/>
                <w:sz w:val="14"/>
                <w:szCs w:val="14"/>
              </w:rPr>
              <w:t xml:space="preserve"> </w:t>
            </w:r>
            <w:r w:rsidR="001D2B55" w:rsidRPr="006318B9">
              <w:rPr>
                <w:rFonts w:cs="Arial"/>
                <w:w w:val="105"/>
                <w:sz w:val="14"/>
                <w:szCs w:val="14"/>
              </w:rPr>
              <w:t>non</w:t>
            </w:r>
            <w:r w:rsidR="001D2B55" w:rsidRPr="006318B9">
              <w:rPr>
                <w:rFonts w:cs="Arial"/>
                <w:spacing w:val="3"/>
                <w:w w:val="105"/>
                <w:sz w:val="14"/>
                <w:szCs w:val="14"/>
              </w:rPr>
              <w:t xml:space="preserve"> </w:t>
            </w:r>
            <w:r w:rsidR="001D2B55" w:rsidRPr="006318B9">
              <w:rPr>
                <w:rFonts w:cs="Arial"/>
                <w:w w:val="105"/>
                <w:sz w:val="14"/>
                <w:szCs w:val="14"/>
              </w:rPr>
              <w:t>coincidente</w:t>
            </w:r>
            <w:r w:rsidR="001D2B55" w:rsidRPr="006318B9">
              <w:rPr>
                <w:rFonts w:cs="Arial"/>
                <w:spacing w:val="2"/>
                <w:w w:val="105"/>
                <w:sz w:val="14"/>
                <w:szCs w:val="14"/>
              </w:rPr>
              <w:t xml:space="preserve"> </w:t>
            </w:r>
            <w:r w:rsidR="001D2B55" w:rsidRPr="006318B9">
              <w:rPr>
                <w:rFonts w:cs="Arial"/>
                <w:w w:val="105"/>
                <w:sz w:val="14"/>
                <w:szCs w:val="14"/>
              </w:rPr>
              <w:t>con</w:t>
            </w:r>
            <w:r w:rsidR="001D2B55" w:rsidRPr="006318B9">
              <w:rPr>
                <w:rFonts w:cs="Arial"/>
                <w:spacing w:val="5"/>
                <w:w w:val="105"/>
                <w:sz w:val="14"/>
                <w:szCs w:val="14"/>
              </w:rPr>
              <w:t xml:space="preserve"> </w:t>
            </w:r>
            <w:r w:rsidR="001D2B55" w:rsidRPr="006318B9">
              <w:rPr>
                <w:rFonts w:cs="Arial"/>
                <w:w w:val="105"/>
                <w:sz w:val="14"/>
                <w:szCs w:val="14"/>
              </w:rPr>
              <w:t>l’oggetto</w:t>
            </w:r>
            <w:r w:rsidR="001D2B55" w:rsidRPr="006318B9">
              <w:rPr>
                <w:rFonts w:cs="Arial"/>
                <w:spacing w:val="4"/>
                <w:w w:val="105"/>
                <w:sz w:val="14"/>
                <w:szCs w:val="14"/>
              </w:rPr>
              <w:t xml:space="preserve"> </w:t>
            </w:r>
            <w:r w:rsidR="001D2B55" w:rsidRPr="006318B9">
              <w:rPr>
                <w:rFonts w:cs="Arial"/>
                <w:w w:val="105"/>
                <w:sz w:val="14"/>
                <w:szCs w:val="14"/>
              </w:rPr>
              <w:t>dell’appalto</w:t>
            </w:r>
            <w:r w:rsidR="00DA3DAC">
              <w:rPr>
                <w:rFonts w:cs="Arial"/>
                <w:w w:val="105"/>
                <w:sz w:val="14"/>
                <w:szCs w:val="14"/>
              </w:rPr>
              <w:t>:</w:t>
            </w:r>
          </w:p>
        </w:tc>
        <w:tc>
          <w:tcPr>
            <w:tcW w:w="4819" w:type="dxa"/>
            <w:tcBorders>
              <w:top w:val="single" w:sz="4" w:space="0" w:color="00000A"/>
              <w:left w:val="single" w:sz="4" w:space="0" w:color="00000A"/>
              <w:right w:val="single" w:sz="4" w:space="0" w:color="00000A"/>
            </w:tcBorders>
            <w:shd w:val="clear" w:color="auto" w:fill="FFFFFF"/>
          </w:tcPr>
          <w:p w:rsidR="00A23B3E" w:rsidRDefault="00991C8B" w:rsidP="000F634B">
            <w:pPr>
              <w:jc w:val="both"/>
              <w:rPr>
                <w:rFonts w:cs="Arial"/>
                <w:sz w:val="14"/>
                <w:szCs w:val="14"/>
              </w:rPr>
            </w:pPr>
            <w:r w:rsidRPr="006318B9">
              <w:rPr>
                <w:rFonts w:cs="Arial"/>
                <w:sz w:val="14"/>
                <w:szCs w:val="14"/>
              </w:rPr>
              <w:fldChar w:fldCharType="begin">
                <w:ffData>
                  <w:name w:val="Testo55"/>
                  <w:enabled/>
                  <w:calcOnExit w:val="0"/>
                  <w:textInput/>
                </w:ffData>
              </w:fldChar>
            </w:r>
            <w:bookmarkStart w:id="16" w:name="Testo55"/>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bookmarkEnd w:id="16"/>
          </w:p>
          <w:p w:rsidR="000F634B" w:rsidRPr="006318B9" w:rsidRDefault="000F634B"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0F634B" w:rsidRPr="006318B9" w:rsidRDefault="000F634B" w:rsidP="000F634B">
            <w:pPr>
              <w:jc w:val="both"/>
              <w:rPr>
                <w:rFonts w:cs="Arial"/>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A454B7" w:rsidRPr="006318B9" w:rsidTr="00E02AC1">
        <w:trPr>
          <w:jc w:val="center"/>
        </w:trPr>
        <w:tc>
          <w:tcPr>
            <w:tcW w:w="4820" w:type="dxa"/>
            <w:tcBorders>
              <w:left w:val="single" w:sz="4" w:space="0" w:color="00000A"/>
              <w:right w:val="single" w:sz="4" w:space="0" w:color="00000A"/>
            </w:tcBorders>
            <w:shd w:val="clear" w:color="auto" w:fill="FFFFFF"/>
          </w:tcPr>
          <w:p w:rsidR="00A454B7" w:rsidRPr="006318B9" w:rsidRDefault="001D2B55" w:rsidP="000F634B">
            <w:pPr>
              <w:pStyle w:val="Paragrafoelenco1"/>
              <w:ind w:left="0"/>
              <w:contextualSpacing w:val="0"/>
              <w:jc w:val="both"/>
              <w:rPr>
                <w:rFonts w:cs="Arial"/>
                <w:b/>
                <w:sz w:val="14"/>
                <w:szCs w:val="14"/>
              </w:rPr>
            </w:pPr>
            <w:r w:rsidRPr="006318B9">
              <w:rPr>
                <w:rFonts w:cs="Arial"/>
                <w:b/>
                <w:sz w:val="14"/>
                <w:szCs w:val="14"/>
              </w:rPr>
              <w:t>Iscrizione in un registro commerciale tenuto nello Stato membro di stabilimento.</w:t>
            </w:r>
            <w:r w:rsidRPr="006318B9">
              <w:rPr>
                <w:rFonts w:cs="Arial"/>
                <w:w w:val="105"/>
                <w:sz w:val="14"/>
                <w:szCs w:val="14"/>
              </w:rPr>
              <w:t xml:space="preserve"> per</w:t>
            </w:r>
            <w:r w:rsidRPr="006318B9">
              <w:rPr>
                <w:rFonts w:cs="Arial"/>
                <w:spacing w:val="-1"/>
                <w:w w:val="105"/>
                <w:sz w:val="14"/>
                <w:szCs w:val="14"/>
              </w:rPr>
              <w:t xml:space="preserve"> </w:t>
            </w:r>
            <w:r w:rsidRPr="006318B9">
              <w:rPr>
                <w:rFonts w:cs="Arial"/>
                <w:w w:val="105"/>
                <w:sz w:val="14"/>
                <w:szCs w:val="14"/>
              </w:rPr>
              <w:t>un’attività</w:t>
            </w:r>
            <w:r w:rsidRPr="006318B9">
              <w:rPr>
                <w:rFonts w:cs="Arial"/>
                <w:spacing w:val="-37"/>
                <w:w w:val="105"/>
                <w:sz w:val="14"/>
                <w:szCs w:val="14"/>
              </w:rPr>
              <w:t xml:space="preserve"> </w:t>
            </w:r>
            <w:r w:rsidRPr="006318B9">
              <w:rPr>
                <w:rFonts w:cs="Arial"/>
                <w:w w:val="105"/>
                <w:sz w:val="14"/>
                <w:szCs w:val="14"/>
              </w:rPr>
              <w:t>pertinente</w:t>
            </w:r>
            <w:r w:rsidRPr="006318B9">
              <w:rPr>
                <w:rFonts w:cs="Arial"/>
                <w:spacing w:val="2"/>
                <w:w w:val="105"/>
                <w:sz w:val="14"/>
                <w:szCs w:val="14"/>
              </w:rPr>
              <w:t xml:space="preserve"> </w:t>
            </w:r>
            <w:r w:rsidRPr="006318B9">
              <w:rPr>
                <w:rFonts w:cs="Arial"/>
                <w:w w:val="105"/>
                <w:sz w:val="14"/>
                <w:szCs w:val="14"/>
              </w:rPr>
              <w:t>anche</w:t>
            </w:r>
            <w:r w:rsidRPr="006318B9">
              <w:rPr>
                <w:rFonts w:cs="Arial"/>
                <w:spacing w:val="5"/>
                <w:w w:val="105"/>
                <w:sz w:val="14"/>
                <w:szCs w:val="14"/>
              </w:rPr>
              <w:t xml:space="preserve"> </w:t>
            </w:r>
            <w:r w:rsidRPr="006318B9">
              <w:rPr>
                <w:rFonts w:cs="Arial"/>
                <w:w w:val="105"/>
                <w:sz w:val="14"/>
                <w:szCs w:val="14"/>
              </w:rPr>
              <w:t>se</w:t>
            </w:r>
            <w:r w:rsidRPr="006318B9">
              <w:rPr>
                <w:rFonts w:cs="Arial"/>
                <w:spacing w:val="4"/>
                <w:w w:val="105"/>
                <w:sz w:val="14"/>
                <w:szCs w:val="14"/>
              </w:rPr>
              <w:t xml:space="preserve"> </w:t>
            </w:r>
            <w:r w:rsidRPr="006318B9">
              <w:rPr>
                <w:rFonts w:cs="Arial"/>
                <w:w w:val="105"/>
                <w:sz w:val="14"/>
                <w:szCs w:val="14"/>
              </w:rPr>
              <w:t>non</w:t>
            </w:r>
            <w:r w:rsidRPr="006318B9">
              <w:rPr>
                <w:rFonts w:cs="Arial"/>
                <w:spacing w:val="3"/>
                <w:w w:val="105"/>
                <w:sz w:val="14"/>
                <w:szCs w:val="14"/>
              </w:rPr>
              <w:t xml:space="preserve"> </w:t>
            </w:r>
            <w:r w:rsidRPr="006318B9">
              <w:rPr>
                <w:rFonts w:cs="Arial"/>
                <w:w w:val="105"/>
                <w:sz w:val="14"/>
                <w:szCs w:val="14"/>
              </w:rPr>
              <w:t>coincidente</w:t>
            </w:r>
            <w:r w:rsidRPr="006318B9">
              <w:rPr>
                <w:rFonts w:cs="Arial"/>
                <w:spacing w:val="2"/>
                <w:w w:val="105"/>
                <w:sz w:val="14"/>
                <w:szCs w:val="14"/>
              </w:rPr>
              <w:t xml:space="preserve"> </w:t>
            </w:r>
            <w:r w:rsidRPr="006318B9">
              <w:rPr>
                <w:rFonts w:cs="Arial"/>
                <w:w w:val="105"/>
                <w:sz w:val="14"/>
                <w:szCs w:val="14"/>
              </w:rPr>
              <w:t>con</w:t>
            </w:r>
            <w:r w:rsidRPr="006318B9">
              <w:rPr>
                <w:rFonts w:cs="Arial"/>
                <w:spacing w:val="5"/>
                <w:w w:val="105"/>
                <w:sz w:val="14"/>
                <w:szCs w:val="14"/>
              </w:rPr>
              <w:t xml:space="preserve"> </w:t>
            </w:r>
            <w:r w:rsidRPr="006318B9">
              <w:rPr>
                <w:rFonts w:cs="Arial"/>
                <w:w w:val="105"/>
                <w:sz w:val="14"/>
                <w:szCs w:val="14"/>
              </w:rPr>
              <w:t>l’oggetto</w:t>
            </w:r>
            <w:r w:rsidRPr="006318B9">
              <w:rPr>
                <w:rFonts w:cs="Arial"/>
                <w:spacing w:val="4"/>
                <w:w w:val="105"/>
                <w:sz w:val="14"/>
                <w:szCs w:val="14"/>
              </w:rPr>
              <w:t xml:space="preserve"> </w:t>
            </w:r>
            <w:r w:rsidRPr="006318B9">
              <w:rPr>
                <w:rFonts w:cs="Arial"/>
                <w:w w:val="105"/>
                <w:sz w:val="14"/>
                <w:szCs w:val="14"/>
              </w:rPr>
              <w:t>dell’appalto</w:t>
            </w:r>
            <w:r w:rsidR="00DA3DAC">
              <w:rPr>
                <w:rFonts w:cs="Arial"/>
                <w:w w:val="105"/>
                <w:sz w:val="14"/>
                <w:szCs w:val="14"/>
              </w:rPr>
              <w:t>:</w:t>
            </w:r>
          </w:p>
        </w:tc>
        <w:tc>
          <w:tcPr>
            <w:tcW w:w="4819" w:type="dxa"/>
            <w:tcBorders>
              <w:left w:val="single" w:sz="4" w:space="0" w:color="00000A"/>
              <w:right w:val="single" w:sz="4" w:space="0" w:color="00000A"/>
            </w:tcBorders>
            <w:shd w:val="clear" w:color="auto" w:fill="FFFFFF"/>
          </w:tcPr>
          <w:p w:rsidR="00A454B7" w:rsidRDefault="00BF0F8B" w:rsidP="000F634B">
            <w:pPr>
              <w:jc w:val="both"/>
              <w:rPr>
                <w:rFonts w:cs="Arial"/>
                <w:sz w:val="14"/>
                <w:szCs w:val="14"/>
              </w:rPr>
            </w:pPr>
            <w:r w:rsidRPr="006318B9">
              <w:rPr>
                <w:rFonts w:cs="Arial"/>
                <w:sz w:val="14"/>
                <w:szCs w:val="14"/>
              </w:rPr>
              <w:fldChar w:fldCharType="begin">
                <w:ffData>
                  <w:name w:val="Testo55"/>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p w:rsidR="000F634B" w:rsidRPr="006318B9" w:rsidRDefault="000F634B"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0F634B" w:rsidRPr="006318B9" w:rsidRDefault="000F634B" w:rsidP="000F634B">
            <w:pPr>
              <w:jc w:val="both"/>
              <w:rPr>
                <w:rFonts w:cs="Arial"/>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215CA3" w:rsidRPr="006318B9" w:rsidTr="000F634B">
        <w:trPr>
          <w:jc w:val="center"/>
        </w:trPr>
        <w:tc>
          <w:tcPr>
            <w:tcW w:w="4820" w:type="dxa"/>
            <w:tcBorders>
              <w:top w:val="single" w:sz="4" w:space="0" w:color="auto"/>
              <w:left w:val="single" w:sz="4" w:space="0" w:color="00000A"/>
              <w:right w:val="single" w:sz="4" w:space="0" w:color="00000A"/>
            </w:tcBorders>
            <w:shd w:val="clear" w:color="auto" w:fill="FFFFFF"/>
          </w:tcPr>
          <w:p w:rsidR="00215CA3" w:rsidRPr="006318B9" w:rsidRDefault="00215CA3" w:rsidP="000F634B">
            <w:pPr>
              <w:pStyle w:val="Paragrafoelenco1"/>
              <w:ind w:left="142" w:hanging="142"/>
              <w:contextualSpacing w:val="0"/>
              <w:jc w:val="both"/>
              <w:rPr>
                <w:rFonts w:cs="Arial"/>
                <w:sz w:val="14"/>
                <w:szCs w:val="14"/>
              </w:rPr>
            </w:pPr>
            <w:r w:rsidRPr="006318B9">
              <w:rPr>
                <w:rFonts w:eastAsia="Times New Roman" w:cs="Arial"/>
                <w:b/>
                <w:w w:val="105"/>
                <w:sz w:val="14"/>
                <w:szCs w:val="14"/>
              </w:rPr>
              <w:t>Per</w:t>
            </w:r>
            <w:r w:rsidRPr="006318B9">
              <w:rPr>
                <w:rFonts w:eastAsia="Times New Roman" w:cs="Arial"/>
                <w:b/>
                <w:spacing w:val="-3"/>
                <w:w w:val="105"/>
                <w:sz w:val="14"/>
                <w:szCs w:val="14"/>
              </w:rPr>
              <w:t xml:space="preserve"> </w:t>
            </w:r>
            <w:r w:rsidRPr="006318B9">
              <w:rPr>
                <w:rFonts w:eastAsia="Times New Roman" w:cs="Arial"/>
                <w:b/>
                <w:w w:val="105"/>
                <w:sz w:val="14"/>
                <w:szCs w:val="14"/>
              </w:rPr>
              <w:t>gli</w:t>
            </w:r>
            <w:r w:rsidRPr="006318B9">
              <w:rPr>
                <w:rFonts w:eastAsia="Times New Roman" w:cs="Arial"/>
                <w:b/>
                <w:spacing w:val="-4"/>
                <w:w w:val="105"/>
                <w:sz w:val="14"/>
                <w:szCs w:val="14"/>
              </w:rPr>
              <w:t xml:space="preserve"> </w:t>
            </w:r>
            <w:r w:rsidRPr="006318B9">
              <w:rPr>
                <w:rFonts w:eastAsia="Times New Roman" w:cs="Arial"/>
                <w:b/>
                <w:w w:val="105"/>
                <w:sz w:val="14"/>
                <w:szCs w:val="14"/>
              </w:rPr>
              <w:t>appalti</w:t>
            </w:r>
            <w:r w:rsidRPr="006318B9">
              <w:rPr>
                <w:rFonts w:eastAsia="Times New Roman" w:cs="Arial"/>
                <w:b/>
                <w:spacing w:val="-3"/>
                <w:w w:val="105"/>
                <w:sz w:val="14"/>
                <w:szCs w:val="14"/>
              </w:rPr>
              <w:t xml:space="preserve"> </w:t>
            </w:r>
            <w:r w:rsidRPr="006318B9">
              <w:rPr>
                <w:rFonts w:eastAsia="Times New Roman" w:cs="Arial"/>
                <w:b/>
                <w:w w:val="105"/>
                <w:sz w:val="14"/>
                <w:szCs w:val="14"/>
              </w:rPr>
              <w:t>di</w:t>
            </w:r>
            <w:r w:rsidRPr="006318B9">
              <w:rPr>
                <w:rFonts w:eastAsia="Times New Roman" w:cs="Arial"/>
                <w:b/>
                <w:spacing w:val="-2"/>
                <w:w w:val="105"/>
                <w:sz w:val="14"/>
                <w:szCs w:val="14"/>
              </w:rPr>
              <w:t xml:space="preserve"> </w:t>
            </w:r>
            <w:r w:rsidRPr="006318B9">
              <w:rPr>
                <w:rFonts w:eastAsia="Times New Roman" w:cs="Arial"/>
                <w:b/>
                <w:w w:val="105"/>
                <w:sz w:val="14"/>
                <w:szCs w:val="14"/>
              </w:rPr>
              <w:t>servizi, forniture</w:t>
            </w:r>
            <w:r w:rsidRPr="006318B9">
              <w:rPr>
                <w:rFonts w:eastAsia="Times New Roman" w:cs="Arial"/>
                <w:b/>
                <w:spacing w:val="-6"/>
                <w:w w:val="105"/>
                <w:sz w:val="14"/>
                <w:szCs w:val="14"/>
              </w:rPr>
              <w:t xml:space="preserve"> </w:t>
            </w:r>
            <w:r w:rsidRPr="006318B9">
              <w:rPr>
                <w:rFonts w:eastAsia="Times New Roman" w:cs="Arial"/>
                <w:b/>
                <w:w w:val="105"/>
                <w:sz w:val="14"/>
                <w:szCs w:val="14"/>
              </w:rPr>
              <w:t>e</w:t>
            </w:r>
            <w:r w:rsidRPr="006318B9">
              <w:rPr>
                <w:rFonts w:eastAsia="Times New Roman" w:cs="Arial"/>
                <w:b/>
                <w:spacing w:val="-2"/>
                <w:w w:val="105"/>
                <w:sz w:val="14"/>
                <w:szCs w:val="14"/>
              </w:rPr>
              <w:t xml:space="preserve"> </w:t>
            </w:r>
            <w:r w:rsidRPr="006318B9">
              <w:rPr>
                <w:rFonts w:eastAsia="Times New Roman" w:cs="Arial"/>
                <w:b/>
                <w:w w:val="105"/>
                <w:sz w:val="14"/>
                <w:szCs w:val="14"/>
              </w:rPr>
              <w:t>lavori:</w:t>
            </w:r>
          </w:p>
        </w:tc>
        <w:tc>
          <w:tcPr>
            <w:tcW w:w="4819" w:type="dxa"/>
            <w:tcBorders>
              <w:top w:val="single" w:sz="4" w:space="0" w:color="auto"/>
              <w:left w:val="single" w:sz="4" w:space="0" w:color="00000A"/>
              <w:right w:val="single" w:sz="4" w:space="0" w:color="00000A"/>
            </w:tcBorders>
            <w:shd w:val="clear" w:color="auto" w:fill="FFFFFF"/>
          </w:tcPr>
          <w:p w:rsidR="00215CA3" w:rsidRPr="006318B9" w:rsidRDefault="00215CA3" w:rsidP="000F634B">
            <w:pPr>
              <w:jc w:val="both"/>
              <w:rPr>
                <w:rFonts w:cs="Arial"/>
                <w:sz w:val="14"/>
                <w:szCs w:val="14"/>
              </w:rPr>
            </w:pPr>
          </w:p>
        </w:tc>
      </w:tr>
      <w:tr w:rsidR="00215CA3" w:rsidRPr="006318B9" w:rsidTr="000F634B">
        <w:trPr>
          <w:jc w:val="center"/>
        </w:trPr>
        <w:tc>
          <w:tcPr>
            <w:tcW w:w="4820" w:type="dxa"/>
            <w:tcBorders>
              <w:left w:val="single" w:sz="4" w:space="0" w:color="00000A"/>
              <w:bottom w:val="single" w:sz="4" w:space="0" w:color="auto"/>
              <w:right w:val="single" w:sz="4" w:space="0" w:color="00000A"/>
            </w:tcBorders>
            <w:shd w:val="clear" w:color="auto" w:fill="FFFFFF"/>
          </w:tcPr>
          <w:p w:rsidR="00215CA3" w:rsidRPr="006318B9" w:rsidRDefault="00014314" w:rsidP="000F634B">
            <w:pPr>
              <w:suppressAutoHyphens w:val="0"/>
              <w:jc w:val="both"/>
              <w:rPr>
                <w:rFonts w:cs="Arial"/>
                <w:color w:val="auto"/>
                <w:kern w:val="2"/>
                <w:sz w:val="14"/>
                <w:szCs w:val="14"/>
                <w:lang w:eastAsia="en-US" w:bidi="ar-SA"/>
              </w:rPr>
            </w:pPr>
            <w:r w:rsidRPr="006318B9">
              <w:rPr>
                <w:rFonts w:cs="Arial"/>
                <w:color w:val="auto"/>
                <w:kern w:val="2"/>
                <w:sz w:val="14"/>
                <w:szCs w:val="14"/>
                <w:lang w:eastAsia="en-US" w:bidi="ar-SA"/>
              </w:rPr>
              <w:t>È richiesta una particolare autorizzazione o appartenenza a una particolare organizzazione (elenchi, albi, ecc.) per poter prestare il servizio di cui trattasi nel paese di stabilimento dell'operatore economico?</w:t>
            </w:r>
          </w:p>
        </w:tc>
        <w:tc>
          <w:tcPr>
            <w:tcW w:w="4819" w:type="dxa"/>
            <w:tcBorders>
              <w:left w:val="single" w:sz="4" w:space="0" w:color="00000A"/>
              <w:bottom w:val="single" w:sz="4" w:space="0" w:color="auto"/>
              <w:right w:val="single" w:sz="4" w:space="0" w:color="00000A"/>
            </w:tcBorders>
            <w:shd w:val="clear" w:color="auto" w:fill="FFFFFF"/>
          </w:tcPr>
          <w:p w:rsidR="00215CA3" w:rsidRDefault="007444E0" w:rsidP="000F634B">
            <w:pPr>
              <w:jc w:val="both"/>
              <w:rPr>
                <w:rFonts w:cs="Arial"/>
                <w:color w:val="000000"/>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p w:rsidR="000F634B" w:rsidRPr="006318B9" w:rsidRDefault="000F634B"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0F634B" w:rsidRPr="006318B9" w:rsidRDefault="000F634B" w:rsidP="000F634B">
            <w:pPr>
              <w:jc w:val="both"/>
              <w:rPr>
                <w:rFonts w:cs="Arial"/>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bl>
    <w:p w:rsidR="00A23B3E" w:rsidRPr="006318B9" w:rsidRDefault="00F74FF8" w:rsidP="00D6552C">
      <w:pPr>
        <w:spacing w:before="240" w:line="360" w:lineRule="auto"/>
        <w:jc w:val="center"/>
        <w:rPr>
          <w:rFonts w:cs="Arial"/>
          <w:kern w:val="2"/>
          <w:sz w:val="14"/>
          <w:szCs w:val="14"/>
        </w:rPr>
      </w:pPr>
      <w:r w:rsidRPr="006318B9">
        <w:rPr>
          <w:rFonts w:cs="Arial"/>
          <w:caps/>
          <w:sz w:val="14"/>
          <w:szCs w:val="14"/>
        </w:rPr>
        <w:br w:type="page"/>
      </w:r>
      <w:r w:rsidR="005C5B52" w:rsidRPr="005C5B52">
        <w:rPr>
          <w:rFonts w:cs="Arial"/>
          <w:szCs w:val="20"/>
        </w:rPr>
        <w:lastRenderedPageBreak/>
        <w:t>SISTEMI DI GARANZIA DELLA QUALITÀ E NORME DI GESTIONE AMBIENTALE</w:t>
      </w:r>
    </w:p>
    <w:tbl>
      <w:tblPr>
        <w:tblW w:w="9639" w:type="dxa"/>
        <w:jc w:val="center"/>
        <w:tblLayout w:type="fixed"/>
        <w:tblCellMar>
          <w:left w:w="93" w:type="dxa"/>
        </w:tblCellMar>
        <w:tblLook w:val="0000" w:firstRow="0" w:lastRow="0" w:firstColumn="0" w:lastColumn="0" w:noHBand="0" w:noVBand="0"/>
      </w:tblPr>
      <w:tblGrid>
        <w:gridCol w:w="4820"/>
        <w:gridCol w:w="4819"/>
      </w:tblGrid>
      <w:tr w:rsidR="00A23B3E" w:rsidRPr="006318B9" w:rsidTr="00E02AC1">
        <w:trPr>
          <w:jc w:val="center"/>
        </w:trPr>
        <w:tc>
          <w:tcPr>
            <w:tcW w:w="482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A23B3E" w:rsidP="000F634B">
            <w:pPr>
              <w:rPr>
                <w:rFonts w:cs="Arial"/>
                <w:sz w:val="14"/>
                <w:szCs w:val="14"/>
              </w:rPr>
            </w:pPr>
            <w:r w:rsidRPr="006318B9">
              <w:rPr>
                <w:rFonts w:cs="Arial"/>
                <w:b/>
                <w:w w:val="0"/>
                <w:sz w:val="14"/>
                <w:szCs w:val="14"/>
              </w:rPr>
              <w:t>Sistemi di garanzia della qualità e norme di gestione ambientale</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A23B3E" w:rsidRPr="006318B9" w:rsidRDefault="00C35D4B" w:rsidP="000F634B">
            <w:pPr>
              <w:jc w:val="both"/>
              <w:rPr>
                <w:rFonts w:cs="Arial"/>
                <w:sz w:val="14"/>
                <w:szCs w:val="14"/>
              </w:rPr>
            </w:pPr>
            <w:r>
              <w:rPr>
                <w:rFonts w:cs="Arial"/>
                <w:b/>
                <w:w w:val="0"/>
                <w:sz w:val="14"/>
                <w:szCs w:val="14"/>
              </w:rPr>
              <w:t>Risposta</w:t>
            </w:r>
          </w:p>
        </w:tc>
      </w:tr>
      <w:tr w:rsidR="00A23B3E" w:rsidRPr="006318B9" w:rsidTr="00E02AC1">
        <w:trPr>
          <w:jc w:val="center"/>
        </w:trPr>
        <w:tc>
          <w:tcPr>
            <w:tcW w:w="4820" w:type="dxa"/>
            <w:tcBorders>
              <w:top w:val="single" w:sz="4" w:space="0" w:color="00000A"/>
              <w:left w:val="single" w:sz="4" w:space="0" w:color="00000A"/>
              <w:right w:val="single" w:sz="4" w:space="0" w:color="00000A"/>
            </w:tcBorders>
            <w:shd w:val="clear" w:color="auto" w:fill="FFFFFF"/>
          </w:tcPr>
          <w:p w:rsidR="00A23B3E" w:rsidRPr="006318B9" w:rsidRDefault="00A23B3E" w:rsidP="000F634B">
            <w:pPr>
              <w:jc w:val="both"/>
              <w:rPr>
                <w:rFonts w:cs="Arial"/>
                <w:b/>
                <w:sz w:val="14"/>
                <w:szCs w:val="14"/>
              </w:rPr>
            </w:pPr>
            <w:r w:rsidRPr="006318B9">
              <w:rPr>
                <w:rFonts w:cs="Arial"/>
                <w:w w:val="0"/>
                <w:sz w:val="14"/>
                <w:szCs w:val="14"/>
              </w:rPr>
              <w:t xml:space="preserve">L'operatore economico potrà presentare </w:t>
            </w:r>
            <w:r w:rsidRPr="006318B9">
              <w:rPr>
                <w:rFonts w:cs="Arial"/>
                <w:b/>
                <w:sz w:val="14"/>
                <w:szCs w:val="14"/>
              </w:rPr>
              <w:t>certificati</w:t>
            </w:r>
            <w:r w:rsidRPr="006318B9">
              <w:rPr>
                <w:rFonts w:cs="Arial"/>
                <w:w w:val="0"/>
                <w:sz w:val="14"/>
                <w:szCs w:val="14"/>
              </w:rPr>
              <w:t xml:space="preserve"> rilasciati da organismi indipendenti per attestare che egli soddisfa determinate </w:t>
            </w:r>
            <w:r w:rsidRPr="006318B9">
              <w:rPr>
                <w:rFonts w:cs="Arial"/>
                <w:b/>
                <w:sz w:val="14"/>
                <w:szCs w:val="14"/>
              </w:rPr>
              <w:t>norme di garanzia della qualità</w:t>
            </w:r>
            <w:r w:rsidRPr="006318B9">
              <w:rPr>
                <w:rFonts w:cs="Arial"/>
                <w:w w:val="0"/>
                <w:sz w:val="14"/>
                <w:szCs w:val="14"/>
              </w:rPr>
              <w:t>, compresa l'accessibilità per le persone con disabilità?</w:t>
            </w:r>
          </w:p>
        </w:tc>
        <w:tc>
          <w:tcPr>
            <w:tcW w:w="4819" w:type="dxa"/>
            <w:tcBorders>
              <w:top w:val="single" w:sz="4" w:space="0" w:color="00000A"/>
              <w:left w:val="single" w:sz="4" w:space="0" w:color="00000A"/>
              <w:right w:val="single" w:sz="4" w:space="0" w:color="00000A"/>
            </w:tcBorders>
            <w:shd w:val="clear" w:color="auto" w:fill="FFFFFF"/>
          </w:tcPr>
          <w:p w:rsidR="00A23B3E" w:rsidRPr="006318B9" w:rsidRDefault="007444E0" w:rsidP="000F634B">
            <w:pPr>
              <w:jc w:val="both"/>
              <w:rPr>
                <w:rFonts w:cs="Arial"/>
                <w:strike/>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C25E1F" w:rsidRPr="006318B9" w:rsidTr="00E02AC1">
        <w:trPr>
          <w:jc w:val="center"/>
        </w:trPr>
        <w:tc>
          <w:tcPr>
            <w:tcW w:w="4820" w:type="dxa"/>
            <w:tcBorders>
              <w:left w:val="single" w:sz="4" w:space="0" w:color="00000A"/>
              <w:right w:val="single" w:sz="4" w:space="0" w:color="00000A"/>
            </w:tcBorders>
            <w:shd w:val="clear" w:color="auto" w:fill="FFFFFF"/>
          </w:tcPr>
          <w:p w:rsidR="00C25E1F" w:rsidRPr="006318B9" w:rsidRDefault="00C25E1F" w:rsidP="000F634B">
            <w:pPr>
              <w:jc w:val="both"/>
              <w:rPr>
                <w:rFonts w:cs="Arial"/>
                <w:w w:val="0"/>
                <w:sz w:val="14"/>
                <w:szCs w:val="14"/>
              </w:rPr>
            </w:pPr>
            <w:r w:rsidRPr="006318B9">
              <w:rPr>
                <w:rFonts w:cs="Arial"/>
                <w:b/>
                <w:sz w:val="14"/>
                <w:szCs w:val="14"/>
              </w:rPr>
              <w:t>In caso negativo</w:t>
            </w:r>
            <w:r w:rsidRPr="006318B9">
              <w:rPr>
                <w:rFonts w:cs="Arial"/>
                <w:w w:val="0"/>
                <w:sz w:val="14"/>
                <w:szCs w:val="14"/>
              </w:rPr>
              <w:t>, spiegare perché e precisare di quali altri mezzi di prova relativi al programma di garanzia della qualità si dispone:</w:t>
            </w:r>
          </w:p>
        </w:tc>
        <w:tc>
          <w:tcPr>
            <w:tcW w:w="4819" w:type="dxa"/>
            <w:tcBorders>
              <w:left w:val="single" w:sz="4" w:space="0" w:color="00000A"/>
              <w:right w:val="single" w:sz="4" w:space="0" w:color="00000A"/>
            </w:tcBorders>
            <w:shd w:val="clear" w:color="auto" w:fill="FFFFFF"/>
          </w:tcPr>
          <w:p w:rsidR="00C25E1F" w:rsidRDefault="000E59D9"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p w:rsidR="000F634B" w:rsidRPr="006318B9" w:rsidRDefault="000F634B"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0F634B" w:rsidRPr="006318B9" w:rsidRDefault="000F634B" w:rsidP="000F634B">
            <w:pPr>
              <w:jc w:val="both"/>
              <w:rPr>
                <w:rFonts w:cs="Arial"/>
                <w:strike/>
                <w:sz w:val="14"/>
                <w:szCs w:val="14"/>
              </w:rPr>
            </w:pPr>
            <w:r w:rsidRPr="006318B9">
              <w:rPr>
                <w:rFonts w:cs="Arial"/>
                <w:sz w:val="14"/>
                <w:szCs w:val="14"/>
              </w:rPr>
              <w:fldChar w:fldCharType="begin">
                <w:ffData>
                  <w:name w:val="Testo13"/>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tc>
      </w:tr>
      <w:tr w:rsidR="00A23B3E" w:rsidRPr="006318B9" w:rsidTr="000F634B">
        <w:trPr>
          <w:jc w:val="center"/>
        </w:trPr>
        <w:tc>
          <w:tcPr>
            <w:tcW w:w="4820" w:type="dxa"/>
            <w:tcBorders>
              <w:top w:val="single" w:sz="4" w:space="0" w:color="00000A"/>
              <w:left w:val="single" w:sz="4" w:space="0" w:color="00000A"/>
              <w:right w:val="single" w:sz="4" w:space="0" w:color="00000A"/>
            </w:tcBorders>
            <w:shd w:val="clear" w:color="auto" w:fill="FFFFFF"/>
          </w:tcPr>
          <w:p w:rsidR="00A23B3E" w:rsidRPr="006318B9" w:rsidRDefault="00A23B3E" w:rsidP="000F634B">
            <w:pPr>
              <w:jc w:val="both"/>
              <w:rPr>
                <w:rFonts w:cs="Arial"/>
                <w:b/>
                <w:sz w:val="14"/>
                <w:szCs w:val="14"/>
              </w:rPr>
            </w:pPr>
            <w:r w:rsidRPr="006318B9">
              <w:rPr>
                <w:rFonts w:cs="Arial"/>
                <w:w w:val="0"/>
                <w:sz w:val="14"/>
                <w:szCs w:val="14"/>
              </w:rPr>
              <w:t xml:space="preserve">L'operatore economico potrà presentare </w:t>
            </w:r>
            <w:r w:rsidRPr="006318B9">
              <w:rPr>
                <w:rFonts w:cs="Arial"/>
                <w:b/>
                <w:sz w:val="14"/>
                <w:szCs w:val="14"/>
              </w:rPr>
              <w:t>certificati</w:t>
            </w:r>
            <w:r w:rsidRPr="006318B9">
              <w:rPr>
                <w:rFonts w:cs="Arial"/>
                <w:w w:val="0"/>
                <w:sz w:val="14"/>
                <w:szCs w:val="14"/>
              </w:rPr>
              <w:t xml:space="preserve"> rilasciati da organismi indipendenti per attestare che egli rispetta determinati </w:t>
            </w:r>
            <w:r w:rsidRPr="006318B9">
              <w:rPr>
                <w:rFonts w:cs="Arial"/>
                <w:b/>
                <w:w w:val="0"/>
                <w:sz w:val="14"/>
                <w:szCs w:val="14"/>
              </w:rPr>
              <w:t>sistemi o</w:t>
            </w:r>
            <w:r w:rsidRPr="006318B9">
              <w:rPr>
                <w:rFonts w:cs="Arial"/>
                <w:w w:val="0"/>
                <w:sz w:val="14"/>
                <w:szCs w:val="14"/>
              </w:rPr>
              <w:t xml:space="preserve"> </w:t>
            </w:r>
            <w:r w:rsidRPr="006318B9">
              <w:rPr>
                <w:rFonts w:cs="Arial"/>
                <w:b/>
                <w:sz w:val="14"/>
                <w:szCs w:val="14"/>
              </w:rPr>
              <w:t>norme di gestione ambientale</w:t>
            </w:r>
            <w:r w:rsidRPr="006318B9">
              <w:rPr>
                <w:rFonts w:cs="Arial"/>
                <w:w w:val="0"/>
                <w:sz w:val="14"/>
                <w:szCs w:val="14"/>
              </w:rPr>
              <w:t>?</w:t>
            </w:r>
          </w:p>
        </w:tc>
        <w:tc>
          <w:tcPr>
            <w:tcW w:w="4819" w:type="dxa"/>
            <w:tcBorders>
              <w:top w:val="single" w:sz="4" w:space="0" w:color="00000A"/>
              <w:left w:val="single" w:sz="4" w:space="0" w:color="00000A"/>
              <w:right w:val="single" w:sz="4" w:space="0" w:color="00000A"/>
            </w:tcBorders>
            <w:shd w:val="clear" w:color="auto" w:fill="FFFFFF"/>
          </w:tcPr>
          <w:p w:rsidR="00A23B3E" w:rsidRPr="006318B9" w:rsidRDefault="007444E0" w:rsidP="000F634B">
            <w:pPr>
              <w:jc w:val="both"/>
              <w:rPr>
                <w:rFonts w:cs="Arial"/>
                <w:sz w:val="14"/>
                <w:szCs w:val="14"/>
              </w:rPr>
            </w:pPr>
            <w:r w:rsidRPr="006318B9">
              <w:rPr>
                <w:rFonts w:cs="Arial"/>
                <w:color w:val="000000"/>
                <w:sz w:val="14"/>
                <w:szCs w:val="14"/>
              </w:rPr>
              <w:fldChar w:fldCharType="begin">
                <w:ffData>
                  <w:name w:val="Controllo10"/>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Sì  </w:t>
            </w:r>
            <w:r w:rsidRPr="006318B9">
              <w:rPr>
                <w:rFonts w:cs="Arial"/>
                <w:color w:val="000000"/>
                <w:sz w:val="14"/>
                <w:szCs w:val="14"/>
              </w:rPr>
              <w:fldChar w:fldCharType="begin">
                <w:ffData>
                  <w:name w:val="Controllo11"/>
                  <w:enabled/>
                  <w:calcOnExit w:val="0"/>
                  <w:checkBox>
                    <w:sizeAuto/>
                    <w:default w:val="0"/>
                  </w:checkBox>
                </w:ffData>
              </w:fldChar>
            </w:r>
            <w:r w:rsidRPr="006318B9">
              <w:rPr>
                <w:rFonts w:cs="Arial"/>
                <w:color w:val="000000"/>
                <w:sz w:val="14"/>
                <w:szCs w:val="14"/>
              </w:rPr>
              <w:instrText xml:space="preserve"> FORMCHECKBOX </w:instrText>
            </w:r>
            <w:r w:rsidRPr="006318B9">
              <w:rPr>
                <w:rFonts w:cs="Arial"/>
                <w:color w:val="000000"/>
                <w:sz w:val="14"/>
                <w:szCs w:val="14"/>
              </w:rPr>
            </w:r>
            <w:r w:rsidRPr="006318B9">
              <w:rPr>
                <w:rFonts w:cs="Arial"/>
                <w:color w:val="000000"/>
                <w:sz w:val="14"/>
                <w:szCs w:val="14"/>
              </w:rPr>
              <w:fldChar w:fldCharType="separate"/>
            </w:r>
            <w:r w:rsidRPr="006318B9">
              <w:rPr>
                <w:rFonts w:cs="Arial"/>
                <w:color w:val="000000"/>
                <w:sz w:val="14"/>
                <w:szCs w:val="14"/>
              </w:rPr>
              <w:fldChar w:fldCharType="end"/>
            </w:r>
            <w:r w:rsidRPr="006318B9">
              <w:rPr>
                <w:rFonts w:cs="Arial"/>
                <w:color w:val="000000"/>
                <w:sz w:val="14"/>
                <w:szCs w:val="14"/>
              </w:rPr>
              <w:t xml:space="preserve"> No</w:t>
            </w:r>
          </w:p>
        </w:tc>
      </w:tr>
      <w:tr w:rsidR="00C25E1F" w:rsidRPr="006318B9" w:rsidTr="000F634B">
        <w:trPr>
          <w:jc w:val="center"/>
        </w:trPr>
        <w:tc>
          <w:tcPr>
            <w:tcW w:w="4820" w:type="dxa"/>
            <w:tcBorders>
              <w:left w:val="single" w:sz="4" w:space="0" w:color="00000A"/>
              <w:bottom w:val="single" w:sz="4" w:space="0" w:color="auto"/>
              <w:right w:val="single" w:sz="4" w:space="0" w:color="00000A"/>
            </w:tcBorders>
            <w:shd w:val="clear" w:color="auto" w:fill="FFFFFF"/>
          </w:tcPr>
          <w:p w:rsidR="00C25E1F" w:rsidRPr="006318B9" w:rsidRDefault="00C25E1F" w:rsidP="000F634B">
            <w:pPr>
              <w:rPr>
                <w:rFonts w:cs="Arial"/>
                <w:w w:val="0"/>
                <w:sz w:val="14"/>
                <w:szCs w:val="14"/>
              </w:rPr>
            </w:pPr>
            <w:r w:rsidRPr="006318B9">
              <w:rPr>
                <w:rFonts w:cs="Arial"/>
                <w:b/>
                <w:sz w:val="14"/>
                <w:szCs w:val="14"/>
              </w:rPr>
              <w:t>In caso negativo</w:t>
            </w:r>
            <w:r w:rsidRPr="006318B9">
              <w:rPr>
                <w:rFonts w:cs="Arial"/>
                <w:w w:val="0"/>
                <w:sz w:val="14"/>
                <w:szCs w:val="14"/>
              </w:rPr>
              <w:t xml:space="preserve">, spiegare perché e precisare di quali altri mezzi di prova relativi ai </w:t>
            </w:r>
            <w:r w:rsidRPr="006318B9">
              <w:rPr>
                <w:rFonts w:cs="Arial"/>
                <w:b/>
                <w:w w:val="0"/>
                <w:sz w:val="14"/>
                <w:szCs w:val="14"/>
              </w:rPr>
              <w:t>sistemi o</w:t>
            </w:r>
            <w:r w:rsidRPr="006318B9">
              <w:rPr>
                <w:rFonts w:cs="Arial"/>
                <w:w w:val="0"/>
                <w:sz w:val="14"/>
                <w:szCs w:val="14"/>
              </w:rPr>
              <w:t xml:space="preserve"> </w:t>
            </w:r>
            <w:r w:rsidRPr="006318B9">
              <w:rPr>
                <w:rFonts w:cs="Arial"/>
                <w:b/>
                <w:sz w:val="14"/>
                <w:szCs w:val="14"/>
              </w:rPr>
              <w:t>norme di gestione ambientale</w:t>
            </w:r>
            <w:r w:rsidRPr="006318B9">
              <w:rPr>
                <w:rFonts w:cs="Arial"/>
                <w:w w:val="0"/>
                <w:sz w:val="14"/>
                <w:szCs w:val="14"/>
              </w:rPr>
              <w:t xml:space="preserve"> si dispone:</w:t>
            </w:r>
          </w:p>
        </w:tc>
        <w:tc>
          <w:tcPr>
            <w:tcW w:w="4819" w:type="dxa"/>
            <w:tcBorders>
              <w:left w:val="single" w:sz="4" w:space="0" w:color="00000A"/>
              <w:bottom w:val="single" w:sz="4" w:space="0" w:color="auto"/>
              <w:right w:val="single" w:sz="4" w:space="0" w:color="00000A"/>
            </w:tcBorders>
            <w:shd w:val="clear" w:color="auto" w:fill="FFFFFF"/>
          </w:tcPr>
          <w:p w:rsidR="00C25E1F" w:rsidRDefault="000E59D9" w:rsidP="000F634B">
            <w:pPr>
              <w:jc w:val="both"/>
              <w:rPr>
                <w:rFonts w:cs="Arial"/>
                <w:sz w:val="14"/>
                <w:szCs w:val="14"/>
              </w:rPr>
            </w:pPr>
            <w:r w:rsidRPr="006318B9">
              <w:rPr>
                <w:rFonts w:cs="Arial"/>
                <w:sz w:val="14"/>
                <w:szCs w:val="14"/>
              </w:rPr>
              <w:fldChar w:fldCharType="begin">
                <w:ffData>
                  <w:name w:val=""/>
                  <w:enabled/>
                  <w:calcOnExit w:val="0"/>
                  <w:textInput/>
                </w:ffData>
              </w:fldChar>
            </w:r>
            <w:r w:rsidRPr="006318B9">
              <w:rPr>
                <w:rFonts w:cs="Arial"/>
                <w:sz w:val="14"/>
                <w:szCs w:val="14"/>
              </w:rPr>
              <w:instrText xml:space="preserve"> FORMTEXT </w:instrText>
            </w:r>
            <w:r w:rsidRPr="006318B9">
              <w:rPr>
                <w:rFonts w:cs="Arial"/>
                <w:sz w:val="14"/>
                <w:szCs w:val="14"/>
              </w:rPr>
            </w:r>
            <w:r w:rsidRPr="006318B9">
              <w:rPr>
                <w:rFonts w:cs="Arial"/>
                <w:sz w:val="14"/>
                <w:szCs w:val="14"/>
              </w:rPr>
              <w:fldChar w:fldCharType="separate"/>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noProof/>
                <w:sz w:val="14"/>
                <w:szCs w:val="14"/>
              </w:rPr>
              <w:t> </w:t>
            </w:r>
            <w:r w:rsidRPr="006318B9">
              <w:rPr>
                <w:rFonts w:cs="Arial"/>
                <w:sz w:val="14"/>
                <w:szCs w:val="14"/>
              </w:rPr>
              <w:fldChar w:fldCharType="end"/>
            </w:r>
          </w:p>
          <w:p w:rsidR="000F634B" w:rsidRPr="006318B9" w:rsidRDefault="000F634B" w:rsidP="000F634B">
            <w:pPr>
              <w:jc w:val="both"/>
              <w:rPr>
                <w:rFonts w:cs="Arial"/>
                <w:sz w:val="14"/>
                <w:szCs w:val="14"/>
              </w:rPr>
            </w:pPr>
            <w:r w:rsidRPr="006318B9">
              <w:rPr>
                <w:rFonts w:cs="Arial"/>
                <w:sz w:val="14"/>
                <w:szCs w:val="14"/>
              </w:rPr>
              <w:t>Se la documentazione pertinente è disponibile elettronicamente, indicare: (indirizzo web, autorità o organismo di emanazione, riferimento preciso della documentazione):</w:t>
            </w:r>
          </w:p>
          <w:p w:rsidR="000F634B" w:rsidRPr="006318B9" w:rsidRDefault="000F634B" w:rsidP="000F634B">
            <w:pPr>
              <w:jc w:val="both"/>
              <w:rPr>
                <w:rFonts w:cs="Arial"/>
                <w:strike/>
                <w:sz w:val="14"/>
                <w:szCs w:val="14"/>
              </w:rPr>
            </w:pPr>
            <w:r w:rsidRPr="006318B9">
              <w:rPr>
                <w:rFonts w:cs="Arial"/>
                <w:sz w:val="14"/>
                <w:szCs w:val="14"/>
                <w:highlight w:val="lightGray"/>
              </w:rPr>
              <w:fldChar w:fldCharType="begin">
                <w:ffData>
                  <w:name w:val="Testo13"/>
                  <w:enabled/>
                  <w:calcOnExit w:val="0"/>
                  <w:textInput/>
                </w:ffData>
              </w:fldChar>
            </w:r>
            <w:r w:rsidRPr="006318B9">
              <w:rPr>
                <w:rFonts w:cs="Arial"/>
                <w:sz w:val="14"/>
                <w:szCs w:val="14"/>
                <w:highlight w:val="lightGray"/>
              </w:rPr>
              <w:instrText xml:space="preserve"> FORMTEXT </w:instrText>
            </w:r>
            <w:r w:rsidRPr="006318B9">
              <w:rPr>
                <w:rFonts w:cs="Arial"/>
                <w:sz w:val="14"/>
                <w:szCs w:val="14"/>
                <w:highlight w:val="lightGray"/>
              </w:rPr>
            </w:r>
            <w:r w:rsidRPr="006318B9">
              <w:rPr>
                <w:rFonts w:cs="Arial"/>
                <w:sz w:val="14"/>
                <w:szCs w:val="14"/>
                <w:highlight w:val="lightGray"/>
              </w:rPr>
              <w:fldChar w:fldCharType="separate"/>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noProof/>
                <w:sz w:val="14"/>
                <w:szCs w:val="14"/>
                <w:highlight w:val="lightGray"/>
              </w:rPr>
              <w:t> </w:t>
            </w:r>
            <w:r w:rsidRPr="006318B9">
              <w:rPr>
                <w:rFonts w:cs="Arial"/>
                <w:sz w:val="14"/>
                <w:szCs w:val="14"/>
                <w:highlight w:val="lightGray"/>
              </w:rPr>
              <w:fldChar w:fldCharType="end"/>
            </w:r>
          </w:p>
        </w:tc>
      </w:tr>
    </w:tbl>
    <w:p w:rsidR="00A23B3E" w:rsidRPr="006318B9" w:rsidRDefault="00EF5548" w:rsidP="00D6552C">
      <w:pPr>
        <w:spacing w:before="240" w:line="360" w:lineRule="auto"/>
        <w:jc w:val="center"/>
        <w:rPr>
          <w:rFonts w:cs="Arial"/>
          <w:b/>
          <w:sz w:val="14"/>
          <w:szCs w:val="14"/>
        </w:rPr>
      </w:pPr>
      <w:r w:rsidRPr="006318B9">
        <w:rPr>
          <w:rFonts w:cs="Arial"/>
          <w:sz w:val="14"/>
          <w:szCs w:val="14"/>
        </w:rPr>
        <w:br w:type="page"/>
      </w:r>
      <w:r w:rsidR="005C5B52" w:rsidRPr="005C5B52">
        <w:rPr>
          <w:rFonts w:cs="Arial"/>
          <w:szCs w:val="20"/>
        </w:rPr>
        <w:lastRenderedPageBreak/>
        <w:t>DICHIARAZIONI FINALI</w:t>
      </w:r>
    </w:p>
    <w:p w:rsidR="00A23B3E" w:rsidRPr="006318B9" w:rsidRDefault="00A23B3E" w:rsidP="005C5B52">
      <w:pPr>
        <w:jc w:val="both"/>
        <w:rPr>
          <w:rFonts w:cs="Arial"/>
          <w:b/>
          <w:color w:val="000000"/>
          <w:sz w:val="14"/>
          <w:szCs w:val="14"/>
        </w:rPr>
      </w:pPr>
      <w:r w:rsidRPr="006318B9">
        <w:rPr>
          <w:rFonts w:cs="Arial"/>
          <w:sz w:val="14"/>
          <w:szCs w:val="14"/>
        </w:rPr>
        <w:t>Il sottoscritto/I sottoscritti dichiara/dichiarano formalmente che le informazioni riportate sono veritiere e corrette e che il sottoscritto/i sottoscritti è/sono consapevole/consapevoli delle conseguenze di una grave falsa dichiarazione</w:t>
      </w:r>
      <w:r w:rsidR="003B7673" w:rsidRPr="006318B9">
        <w:rPr>
          <w:rFonts w:cs="Arial"/>
          <w:sz w:val="14"/>
          <w:szCs w:val="14"/>
        </w:rPr>
        <w:t xml:space="preserve"> (</w:t>
      </w:r>
      <w:r w:rsidRPr="006318B9">
        <w:rPr>
          <w:rFonts w:cs="Arial"/>
          <w:color w:val="000000"/>
          <w:sz w:val="14"/>
          <w:szCs w:val="14"/>
        </w:rPr>
        <w:t>DPR 445/2000</w:t>
      </w:r>
      <w:r w:rsidR="003B7673" w:rsidRPr="006318B9">
        <w:rPr>
          <w:rFonts w:cs="Arial"/>
          <w:color w:val="000000"/>
          <w:sz w:val="14"/>
          <w:szCs w:val="14"/>
        </w:rPr>
        <w:t>)</w:t>
      </w:r>
      <w:r w:rsidRPr="006318B9">
        <w:rPr>
          <w:rFonts w:cs="Arial"/>
          <w:color w:val="000000"/>
          <w:sz w:val="14"/>
          <w:szCs w:val="14"/>
        </w:rPr>
        <w:t>.</w:t>
      </w:r>
    </w:p>
    <w:p w:rsidR="003B7673" w:rsidRPr="006318B9" w:rsidRDefault="003B7673" w:rsidP="005C5B52">
      <w:pPr>
        <w:jc w:val="both"/>
        <w:rPr>
          <w:rFonts w:cs="Arial"/>
          <w:sz w:val="14"/>
          <w:szCs w:val="14"/>
        </w:rPr>
      </w:pPr>
      <w:r w:rsidRPr="006318B9">
        <w:rPr>
          <w:rFonts w:cs="Arial"/>
          <w:sz w:val="14"/>
          <w:szCs w:val="14"/>
        </w:rPr>
        <w:t>Il sottoscritto/l sottoscritti dichiara/dichiarano formalmente di essere in grado di produrre, su richiesta e senza indugio, i certificati e le altre forme di prove documentali del caso, con le seguenti eccezioni:</w:t>
      </w:r>
    </w:p>
    <w:p w:rsidR="00A23B3E" w:rsidRPr="006318B9" w:rsidRDefault="00B10A1E" w:rsidP="00B10A1E">
      <w:pPr>
        <w:ind w:left="284" w:hanging="284"/>
        <w:jc w:val="both"/>
        <w:rPr>
          <w:rFonts w:cs="Arial"/>
          <w:sz w:val="14"/>
          <w:szCs w:val="14"/>
        </w:rPr>
      </w:pPr>
      <w:r>
        <w:rPr>
          <w:rFonts w:cs="Arial"/>
          <w:sz w:val="14"/>
          <w:szCs w:val="14"/>
        </w:rPr>
        <w:t>a)</w:t>
      </w:r>
      <w:r>
        <w:rPr>
          <w:rFonts w:cs="Arial"/>
          <w:sz w:val="14"/>
          <w:szCs w:val="14"/>
        </w:rPr>
        <w:tab/>
      </w:r>
      <w:r w:rsidR="00A23B3E" w:rsidRPr="006318B9">
        <w:rPr>
          <w:rFonts w:cs="Arial"/>
          <w:sz w:val="14"/>
          <w:szCs w:val="14"/>
        </w:rPr>
        <w:t>se l'amministrazione aggiudicatrice o l'ente aggiudicatore hanno la possibilità di acquisire direttamente la documentazione complementare accedendo a una banca dati nazionale che sia disponibile gratuitamente in un qualunque Stato membro, oppure</w:t>
      </w:r>
    </w:p>
    <w:p w:rsidR="00A23B3E" w:rsidRPr="006318B9" w:rsidRDefault="00B10A1E" w:rsidP="00B10A1E">
      <w:pPr>
        <w:ind w:left="284" w:hanging="284"/>
        <w:jc w:val="both"/>
        <w:rPr>
          <w:rFonts w:cs="Arial"/>
          <w:sz w:val="14"/>
          <w:szCs w:val="14"/>
        </w:rPr>
      </w:pPr>
      <w:r>
        <w:rPr>
          <w:rFonts w:cs="Arial"/>
          <w:sz w:val="14"/>
          <w:szCs w:val="14"/>
        </w:rPr>
        <w:t>b)</w:t>
      </w:r>
      <w:r>
        <w:rPr>
          <w:rFonts w:cs="Arial"/>
          <w:sz w:val="14"/>
          <w:szCs w:val="14"/>
        </w:rPr>
        <w:tab/>
      </w:r>
      <w:r w:rsidR="00A23B3E" w:rsidRPr="006318B9">
        <w:rPr>
          <w:rFonts w:cs="Arial"/>
          <w:sz w:val="14"/>
          <w:szCs w:val="14"/>
        </w:rPr>
        <w:t>a decorrere al più tardi dal 18 aprile 2018, l'amministrazione aggiudicatrice o l'ente aggiudicatore sono già in possesso della documentazione in questione.</w:t>
      </w:r>
    </w:p>
    <w:p w:rsidR="00A23B3E" w:rsidRPr="006318B9" w:rsidRDefault="003B7673" w:rsidP="005C5B52">
      <w:pPr>
        <w:jc w:val="both"/>
        <w:rPr>
          <w:rFonts w:cs="Arial"/>
          <w:sz w:val="14"/>
          <w:szCs w:val="14"/>
        </w:rPr>
      </w:pPr>
      <w:r w:rsidRPr="006318B9">
        <w:rPr>
          <w:rFonts w:cs="Arial"/>
          <w:sz w:val="14"/>
          <w:szCs w:val="14"/>
        </w:rPr>
        <w:t>Il sottoscritto/l sottoscritti autorizza/autorizzano formalmente l’Amministrazione ad accedere ai documenti complementari alle informazioni.</w:t>
      </w:r>
    </w:p>
    <w:p w:rsidR="00A23B3E" w:rsidRPr="005C5B52" w:rsidRDefault="001F25AD" w:rsidP="005C5B52">
      <w:pPr>
        <w:spacing w:before="840" w:line="360" w:lineRule="auto"/>
        <w:jc w:val="center"/>
        <w:rPr>
          <w:rFonts w:cs="Arial"/>
          <w:szCs w:val="20"/>
        </w:rPr>
      </w:pPr>
      <w:r w:rsidRPr="005C5B52">
        <w:rPr>
          <w:rFonts w:cs="Arial"/>
          <w:szCs w:val="20"/>
        </w:rPr>
        <w:t>FIRMATO DIGITALMENTE</w:t>
      </w:r>
    </w:p>
    <w:sectPr w:rsidR="00A23B3E" w:rsidRPr="005C5B52" w:rsidSect="001A7932">
      <w:headerReference w:type="default" r:id="rId8"/>
      <w:footerReference w:type="default" r:id="rId9"/>
      <w:pgSz w:w="11907" w:h="16840" w:code="9"/>
      <w:pgMar w:top="964" w:right="1134" w:bottom="964" w:left="1134" w:header="567" w:footer="680" w:gutter="0"/>
      <w:cols w:space="720"/>
      <w:docGrid w:linePitch="27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C4" w:rsidRDefault="00B66FC4">
      <w:pPr>
        <w:spacing w:before="0" w:after="0"/>
      </w:pPr>
      <w:r>
        <w:separator/>
      </w:r>
    </w:p>
  </w:endnote>
  <w:endnote w:type="continuationSeparator" w:id="0">
    <w:p w:rsidR="00B66FC4" w:rsidRDefault="00B66F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Liberation Mono"/>
    <w:panose1 w:val="00000400000000000000"/>
    <w:charset w:val="01"/>
    <w:family w:val="roman"/>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62" w:rsidRPr="006318B9" w:rsidRDefault="006318B9" w:rsidP="006318B9">
    <w:pPr>
      <w:pStyle w:val="Pidipagina"/>
      <w:tabs>
        <w:tab w:val="clear" w:pos="4535"/>
        <w:tab w:val="clear" w:pos="9071"/>
        <w:tab w:val="clear" w:pos="9921"/>
        <w:tab w:val="right" w:pos="9639"/>
      </w:tabs>
      <w:spacing w:before="0"/>
      <w:ind w:left="0" w:right="0"/>
      <w:rPr>
        <w:rFonts w:cs="Arial"/>
        <w:sz w:val="14"/>
        <w:szCs w:val="14"/>
      </w:rPr>
    </w:pPr>
    <w:r w:rsidRPr="006318B9">
      <w:rPr>
        <w:rFonts w:cs="Arial"/>
        <w:color w:val="auto"/>
        <w:sz w:val="14"/>
        <w:szCs w:val="14"/>
      </w:rPr>
      <w:t xml:space="preserve">ver </w:t>
    </w:r>
    <w:r w:rsidR="00D414A8">
      <w:rPr>
        <w:rFonts w:cs="Arial"/>
        <w:color w:val="auto"/>
        <w:sz w:val="14"/>
        <w:szCs w:val="14"/>
      </w:rPr>
      <w:t>36/2023_</w:t>
    </w:r>
    <w:r w:rsidR="006D471B">
      <w:rPr>
        <w:rFonts w:cs="Arial"/>
        <w:color w:val="auto"/>
        <w:sz w:val="14"/>
        <w:szCs w:val="14"/>
      </w:rPr>
      <w:t>1.1</w:t>
    </w:r>
    <w:r w:rsidRPr="006318B9">
      <w:rPr>
        <w:rFonts w:cs="Arial"/>
        <w:color w:val="auto"/>
        <w:sz w:val="14"/>
        <w:szCs w:val="14"/>
      </w:rPr>
      <w:tab/>
    </w:r>
    <w:r w:rsidR="00A828F0" w:rsidRPr="006318B9">
      <w:rPr>
        <w:rFonts w:cs="Arial"/>
        <w:bCs/>
        <w:color w:val="auto"/>
        <w:sz w:val="14"/>
        <w:szCs w:val="14"/>
      </w:rPr>
      <w:fldChar w:fldCharType="begin"/>
    </w:r>
    <w:r w:rsidR="00A828F0" w:rsidRPr="006318B9">
      <w:rPr>
        <w:rFonts w:cs="Arial"/>
        <w:bCs/>
        <w:color w:val="auto"/>
        <w:sz w:val="14"/>
        <w:szCs w:val="14"/>
      </w:rPr>
      <w:instrText>PAGE  \* Arabic  \* MERGEFORMAT</w:instrText>
    </w:r>
    <w:r w:rsidR="00A828F0" w:rsidRPr="006318B9">
      <w:rPr>
        <w:rFonts w:cs="Arial"/>
        <w:bCs/>
        <w:color w:val="auto"/>
        <w:sz w:val="14"/>
        <w:szCs w:val="14"/>
      </w:rPr>
      <w:fldChar w:fldCharType="separate"/>
    </w:r>
    <w:r w:rsidR="002E45A1">
      <w:rPr>
        <w:rFonts w:cs="Arial"/>
        <w:bCs/>
        <w:noProof/>
        <w:color w:val="auto"/>
        <w:sz w:val="14"/>
        <w:szCs w:val="14"/>
      </w:rPr>
      <w:t>1</w:t>
    </w:r>
    <w:r w:rsidR="00A828F0" w:rsidRPr="006318B9">
      <w:rPr>
        <w:rFonts w:cs="Arial"/>
        <w:bCs/>
        <w:color w:val="auto"/>
        <w:sz w:val="14"/>
        <w:szCs w:val="14"/>
      </w:rPr>
      <w:fldChar w:fldCharType="end"/>
    </w:r>
    <w:r w:rsidR="00A828F0" w:rsidRPr="006318B9">
      <w:rPr>
        <w:rFonts w:cs="Arial"/>
        <w:color w:val="auto"/>
        <w:sz w:val="14"/>
        <w:szCs w:val="14"/>
      </w:rPr>
      <w:t xml:space="preserve"> </w:t>
    </w:r>
    <w:r w:rsidRPr="006318B9">
      <w:rPr>
        <w:rFonts w:cs="Arial"/>
        <w:color w:val="auto"/>
        <w:sz w:val="14"/>
        <w:szCs w:val="14"/>
      </w:rPr>
      <w:t>di</w:t>
    </w:r>
    <w:r w:rsidR="00A828F0" w:rsidRPr="006318B9">
      <w:rPr>
        <w:rFonts w:cs="Arial"/>
        <w:color w:val="auto"/>
        <w:sz w:val="14"/>
        <w:szCs w:val="14"/>
      </w:rPr>
      <w:t xml:space="preserve"> </w:t>
    </w:r>
    <w:r w:rsidR="00A828F0" w:rsidRPr="006318B9">
      <w:rPr>
        <w:rFonts w:cs="Arial"/>
        <w:bCs/>
        <w:color w:val="auto"/>
        <w:sz w:val="14"/>
        <w:szCs w:val="14"/>
      </w:rPr>
      <w:fldChar w:fldCharType="begin"/>
    </w:r>
    <w:r w:rsidR="00A828F0" w:rsidRPr="006318B9">
      <w:rPr>
        <w:rFonts w:cs="Arial"/>
        <w:bCs/>
        <w:color w:val="auto"/>
        <w:sz w:val="14"/>
        <w:szCs w:val="14"/>
      </w:rPr>
      <w:instrText>NUMPAGES  \* Arabic  \* MERGEFORMAT</w:instrText>
    </w:r>
    <w:r w:rsidR="00A828F0" w:rsidRPr="006318B9">
      <w:rPr>
        <w:rFonts w:cs="Arial"/>
        <w:bCs/>
        <w:color w:val="auto"/>
        <w:sz w:val="14"/>
        <w:szCs w:val="14"/>
      </w:rPr>
      <w:fldChar w:fldCharType="separate"/>
    </w:r>
    <w:r w:rsidR="002E45A1">
      <w:rPr>
        <w:rFonts w:cs="Arial"/>
        <w:bCs/>
        <w:noProof/>
        <w:color w:val="auto"/>
        <w:sz w:val="14"/>
        <w:szCs w:val="14"/>
      </w:rPr>
      <w:t>11</w:t>
    </w:r>
    <w:r w:rsidR="00A828F0" w:rsidRPr="006318B9">
      <w:rPr>
        <w:rFonts w:cs="Arial"/>
        <w:bCs/>
        <w:color w:val="auto"/>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C4" w:rsidRDefault="00B66FC4">
      <w:pPr>
        <w:spacing w:before="0" w:after="0"/>
      </w:pPr>
      <w:r>
        <w:separator/>
      </w:r>
    </w:p>
  </w:footnote>
  <w:footnote w:type="continuationSeparator" w:id="0">
    <w:p w:rsidR="00B66FC4" w:rsidRDefault="00B66FC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B9" w:rsidRDefault="00CE2140" w:rsidP="001A7932">
    <w:pPr>
      <w:pStyle w:val="Intestazione"/>
      <w:spacing w:after="120"/>
      <w:jc w:val="right"/>
    </w:pPr>
    <w:r>
      <w:rPr>
        <w:noProof/>
        <w:lang w:bidi="ar-SA"/>
      </w:rPr>
      <w:drawing>
        <wp:inline distT="0" distB="0" distL="0" distR="0">
          <wp:extent cx="2162175" cy="4552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55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6DC20526"/>
    <w:name w:val="WWNum3"/>
    <w:lvl w:ilvl="0">
      <w:start w:val="1"/>
      <w:numFmt w:val="decimal"/>
      <w:lvlText w:val="%1)"/>
      <w:lvlJc w:val="left"/>
      <w:pPr>
        <w:tabs>
          <w:tab w:val="num" w:pos="0"/>
        </w:tabs>
        <w:ind w:left="720" w:hanging="360"/>
      </w:pPr>
      <w:rPr>
        <w:rFonts w:ascii="Arial" w:hAnsi="Arial"/>
        <w:b/>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426200A8"/>
    <w:name w:val="WWNum7"/>
    <w:lvl w:ilvl="0">
      <w:start w:val="1"/>
      <w:numFmt w:val="decimal"/>
      <w:lvlText w:val="%1."/>
      <w:lvlJc w:val="left"/>
      <w:pPr>
        <w:tabs>
          <w:tab w:val="num" w:pos="0"/>
        </w:tabs>
        <w:ind w:left="850" w:hanging="850"/>
      </w:pPr>
      <w:rPr>
        <w:sz w:val="14"/>
        <w:szCs w:val="14"/>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7E4CBE3C"/>
    <w:name w:val="WWNum11"/>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E0502FE"/>
    <w:multiLevelType w:val="hybridMultilevel"/>
    <w:tmpl w:val="DA604764"/>
    <w:lvl w:ilvl="0" w:tplc="E90AD74A">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163F28B3"/>
    <w:multiLevelType w:val="hybridMultilevel"/>
    <w:tmpl w:val="1096BD26"/>
    <w:lvl w:ilvl="0" w:tplc="B37C16E6">
      <w:start w:val="4"/>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CCF1BCA"/>
    <w:multiLevelType w:val="hybridMultilevel"/>
    <w:tmpl w:val="A202BC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C40A01"/>
    <w:multiLevelType w:val="hybridMultilevel"/>
    <w:tmpl w:val="B1B2AF30"/>
    <w:lvl w:ilvl="0" w:tplc="75085364">
      <w:start w:val="1"/>
      <w:numFmt w:val="lowerLetter"/>
      <w:lvlText w:val="%1)"/>
      <w:lvlJc w:val="left"/>
      <w:pPr>
        <w:ind w:left="597" w:hanging="351"/>
      </w:pPr>
      <w:rPr>
        <w:rFonts w:ascii="Arial" w:eastAsia="Times New Roman" w:hAnsi="Arial" w:cs="Arial" w:hint="default"/>
        <w:spacing w:val="-1"/>
        <w:w w:val="104"/>
        <w:sz w:val="14"/>
        <w:szCs w:val="14"/>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17" w15:restartNumberingAfterBreak="0">
    <w:nsid w:val="5C892C64"/>
    <w:multiLevelType w:val="hybridMultilevel"/>
    <w:tmpl w:val="C6FAEAF4"/>
    <w:lvl w:ilvl="0" w:tplc="30301FA2">
      <w:start w:val="1"/>
      <w:numFmt w:val="lowerLetter"/>
      <w:lvlText w:val="%1)"/>
      <w:lvlJc w:val="left"/>
      <w:pPr>
        <w:ind w:left="364" w:hanging="276"/>
      </w:pPr>
      <w:rPr>
        <w:rFonts w:cs="Times New Roman" w:hint="default"/>
        <w:i w:val="0"/>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18" w15:restartNumberingAfterBreak="0">
    <w:nsid w:val="6B8C2F96"/>
    <w:multiLevelType w:val="hybridMultilevel"/>
    <w:tmpl w:val="FE6E66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127F3"/>
    <w:multiLevelType w:val="hybridMultilevel"/>
    <w:tmpl w:val="F3023E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030500"/>
    <w:multiLevelType w:val="hybridMultilevel"/>
    <w:tmpl w:val="3078C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4"/>
  </w:num>
  <w:num w:numId="5">
    <w:abstractNumId w:val="17"/>
  </w:num>
  <w:num w:numId="6">
    <w:abstractNumId w:val="13"/>
  </w:num>
  <w:num w:numId="7">
    <w:abstractNumId w:val="16"/>
  </w:num>
  <w:num w:numId="8">
    <w:abstractNumId w:val="20"/>
  </w:num>
  <w:num w:numId="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oe9l194dplT5x7l7Fqpe4CwqJQIOpodoGgTyVp8UDbQiY956FCstdZRgdna4m1tUJCHATb/hIQ7Ua0HLjB/KA==" w:salt="NnxGkP/iG66M1f6h+J1H8A=="/>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2F1E"/>
    <w:rsid w:val="00014314"/>
    <w:rsid w:val="0001452E"/>
    <w:rsid w:val="00015D65"/>
    <w:rsid w:val="00016A01"/>
    <w:rsid w:val="00021D2F"/>
    <w:rsid w:val="00023AC1"/>
    <w:rsid w:val="00023C56"/>
    <w:rsid w:val="00023CF8"/>
    <w:rsid w:val="00024DE3"/>
    <w:rsid w:val="000250DF"/>
    <w:rsid w:val="00030DD3"/>
    <w:rsid w:val="00031285"/>
    <w:rsid w:val="00032661"/>
    <w:rsid w:val="00036602"/>
    <w:rsid w:val="00046BF4"/>
    <w:rsid w:val="00053C57"/>
    <w:rsid w:val="00055229"/>
    <w:rsid w:val="000576F3"/>
    <w:rsid w:val="00057709"/>
    <w:rsid w:val="000631C6"/>
    <w:rsid w:val="00063A4E"/>
    <w:rsid w:val="0006707D"/>
    <w:rsid w:val="00067BD1"/>
    <w:rsid w:val="00074BD9"/>
    <w:rsid w:val="000762EA"/>
    <w:rsid w:val="00076DCA"/>
    <w:rsid w:val="00084A6F"/>
    <w:rsid w:val="000953DC"/>
    <w:rsid w:val="00095F64"/>
    <w:rsid w:val="00097FC2"/>
    <w:rsid w:val="000A196B"/>
    <w:rsid w:val="000A2ACB"/>
    <w:rsid w:val="000A32D9"/>
    <w:rsid w:val="000A3481"/>
    <w:rsid w:val="000A3625"/>
    <w:rsid w:val="000A458F"/>
    <w:rsid w:val="000A5200"/>
    <w:rsid w:val="000A7B33"/>
    <w:rsid w:val="000B3B02"/>
    <w:rsid w:val="000B5314"/>
    <w:rsid w:val="000D2403"/>
    <w:rsid w:val="000D7FDD"/>
    <w:rsid w:val="000E21DE"/>
    <w:rsid w:val="000E59D9"/>
    <w:rsid w:val="000E5FBC"/>
    <w:rsid w:val="000E6B34"/>
    <w:rsid w:val="000F0E4A"/>
    <w:rsid w:val="000F107E"/>
    <w:rsid w:val="000F122B"/>
    <w:rsid w:val="000F2861"/>
    <w:rsid w:val="000F6007"/>
    <w:rsid w:val="000F634B"/>
    <w:rsid w:val="00121BF6"/>
    <w:rsid w:val="00123DBA"/>
    <w:rsid w:val="00124343"/>
    <w:rsid w:val="001273A3"/>
    <w:rsid w:val="001303AB"/>
    <w:rsid w:val="00130C2C"/>
    <w:rsid w:val="00140F3C"/>
    <w:rsid w:val="00143FEF"/>
    <w:rsid w:val="00145A50"/>
    <w:rsid w:val="00146314"/>
    <w:rsid w:val="00147A6D"/>
    <w:rsid w:val="00160F5D"/>
    <w:rsid w:val="00162091"/>
    <w:rsid w:val="001735E6"/>
    <w:rsid w:val="00174D5B"/>
    <w:rsid w:val="001752F0"/>
    <w:rsid w:val="00175AD0"/>
    <w:rsid w:val="00196756"/>
    <w:rsid w:val="001A1AF3"/>
    <w:rsid w:val="001A3391"/>
    <w:rsid w:val="001A53D1"/>
    <w:rsid w:val="001A7186"/>
    <w:rsid w:val="001A7932"/>
    <w:rsid w:val="001A7CD4"/>
    <w:rsid w:val="001B27A5"/>
    <w:rsid w:val="001B2A4A"/>
    <w:rsid w:val="001B2F65"/>
    <w:rsid w:val="001B5B38"/>
    <w:rsid w:val="001C181F"/>
    <w:rsid w:val="001C29C4"/>
    <w:rsid w:val="001C31B7"/>
    <w:rsid w:val="001C482B"/>
    <w:rsid w:val="001C4BEC"/>
    <w:rsid w:val="001C7A8F"/>
    <w:rsid w:val="001D1402"/>
    <w:rsid w:val="001D2B55"/>
    <w:rsid w:val="001D3A2B"/>
    <w:rsid w:val="001D56C2"/>
    <w:rsid w:val="001D572A"/>
    <w:rsid w:val="001E3F67"/>
    <w:rsid w:val="001E75C5"/>
    <w:rsid w:val="001F25AD"/>
    <w:rsid w:val="001F35A9"/>
    <w:rsid w:val="001F575A"/>
    <w:rsid w:val="001F72F0"/>
    <w:rsid w:val="001F775A"/>
    <w:rsid w:val="001F7C12"/>
    <w:rsid w:val="002009E3"/>
    <w:rsid w:val="00212E66"/>
    <w:rsid w:val="002141D2"/>
    <w:rsid w:val="00215CA3"/>
    <w:rsid w:val="00216440"/>
    <w:rsid w:val="00222E79"/>
    <w:rsid w:val="002279A5"/>
    <w:rsid w:val="00231486"/>
    <w:rsid w:val="00231668"/>
    <w:rsid w:val="00233638"/>
    <w:rsid w:val="002377B2"/>
    <w:rsid w:val="002422A1"/>
    <w:rsid w:val="0024553F"/>
    <w:rsid w:val="0024711F"/>
    <w:rsid w:val="002479D6"/>
    <w:rsid w:val="00250FE7"/>
    <w:rsid w:val="002553CD"/>
    <w:rsid w:val="00270DA2"/>
    <w:rsid w:val="002756A8"/>
    <w:rsid w:val="002807FD"/>
    <w:rsid w:val="002A20FA"/>
    <w:rsid w:val="002A21BC"/>
    <w:rsid w:val="002B12C0"/>
    <w:rsid w:val="002B1312"/>
    <w:rsid w:val="002B243A"/>
    <w:rsid w:val="002B2E8A"/>
    <w:rsid w:val="002B4335"/>
    <w:rsid w:val="002C169E"/>
    <w:rsid w:val="002C54CA"/>
    <w:rsid w:val="002C61B0"/>
    <w:rsid w:val="002D14BA"/>
    <w:rsid w:val="002D50E9"/>
    <w:rsid w:val="002E43BE"/>
    <w:rsid w:val="002E45A1"/>
    <w:rsid w:val="002E69A5"/>
    <w:rsid w:val="002F3E68"/>
    <w:rsid w:val="00301970"/>
    <w:rsid w:val="00302435"/>
    <w:rsid w:val="0031084C"/>
    <w:rsid w:val="003109B2"/>
    <w:rsid w:val="00312260"/>
    <w:rsid w:val="003129BB"/>
    <w:rsid w:val="00316FAD"/>
    <w:rsid w:val="00323400"/>
    <w:rsid w:val="00323BCF"/>
    <w:rsid w:val="003335F4"/>
    <w:rsid w:val="00334D6E"/>
    <w:rsid w:val="00336C77"/>
    <w:rsid w:val="00336D34"/>
    <w:rsid w:val="0034000C"/>
    <w:rsid w:val="00343235"/>
    <w:rsid w:val="00350D7E"/>
    <w:rsid w:val="00352D75"/>
    <w:rsid w:val="0035480C"/>
    <w:rsid w:val="00357897"/>
    <w:rsid w:val="0036728A"/>
    <w:rsid w:val="0037349C"/>
    <w:rsid w:val="0038189F"/>
    <w:rsid w:val="00382038"/>
    <w:rsid w:val="00384132"/>
    <w:rsid w:val="00387450"/>
    <w:rsid w:val="00390CF1"/>
    <w:rsid w:val="003A0C28"/>
    <w:rsid w:val="003A443E"/>
    <w:rsid w:val="003A4765"/>
    <w:rsid w:val="003A4920"/>
    <w:rsid w:val="003A6A8E"/>
    <w:rsid w:val="003A6F7F"/>
    <w:rsid w:val="003A7836"/>
    <w:rsid w:val="003B103C"/>
    <w:rsid w:val="003B3636"/>
    <w:rsid w:val="003B3AB9"/>
    <w:rsid w:val="003B3D96"/>
    <w:rsid w:val="003B6BB9"/>
    <w:rsid w:val="003B7673"/>
    <w:rsid w:val="003B7902"/>
    <w:rsid w:val="003B7A44"/>
    <w:rsid w:val="003C34FD"/>
    <w:rsid w:val="003C438E"/>
    <w:rsid w:val="003D2885"/>
    <w:rsid w:val="003E0BC2"/>
    <w:rsid w:val="003E1169"/>
    <w:rsid w:val="003E5260"/>
    <w:rsid w:val="003E60D1"/>
    <w:rsid w:val="003E6EE4"/>
    <w:rsid w:val="003E7810"/>
    <w:rsid w:val="003F079C"/>
    <w:rsid w:val="003F07A0"/>
    <w:rsid w:val="003F3B03"/>
    <w:rsid w:val="003F3E66"/>
    <w:rsid w:val="00401D43"/>
    <w:rsid w:val="00402EEB"/>
    <w:rsid w:val="0041387E"/>
    <w:rsid w:val="00415B40"/>
    <w:rsid w:val="00416AFA"/>
    <w:rsid w:val="00421275"/>
    <w:rsid w:val="00421F30"/>
    <w:rsid w:val="004234D1"/>
    <w:rsid w:val="00426B3D"/>
    <w:rsid w:val="00431E5F"/>
    <w:rsid w:val="0043534A"/>
    <w:rsid w:val="00440FF1"/>
    <w:rsid w:val="00443ADA"/>
    <w:rsid w:val="00444658"/>
    <w:rsid w:val="00446491"/>
    <w:rsid w:val="004511CF"/>
    <w:rsid w:val="004513C1"/>
    <w:rsid w:val="00455A9C"/>
    <w:rsid w:val="00456A7A"/>
    <w:rsid w:val="00464A4D"/>
    <w:rsid w:val="0047093F"/>
    <w:rsid w:val="004728E9"/>
    <w:rsid w:val="00472C6C"/>
    <w:rsid w:val="004843C4"/>
    <w:rsid w:val="00492A51"/>
    <w:rsid w:val="004973D5"/>
    <w:rsid w:val="004975D1"/>
    <w:rsid w:val="004A2F07"/>
    <w:rsid w:val="004A3FF7"/>
    <w:rsid w:val="004B4EEE"/>
    <w:rsid w:val="004C5AEB"/>
    <w:rsid w:val="004C66AF"/>
    <w:rsid w:val="004C73C4"/>
    <w:rsid w:val="004D029C"/>
    <w:rsid w:val="004D4138"/>
    <w:rsid w:val="004D5EC8"/>
    <w:rsid w:val="004D74AE"/>
    <w:rsid w:val="004E06AC"/>
    <w:rsid w:val="004E37B0"/>
    <w:rsid w:val="004E39D2"/>
    <w:rsid w:val="004E569E"/>
    <w:rsid w:val="004F16CC"/>
    <w:rsid w:val="004F1CCF"/>
    <w:rsid w:val="0050332D"/>
    <w:rsid w:val="00504301"/>
    <w:rsid w:val="00504C20"/>
    <w:rsid w:val="0050697B"/>
    <w:rsid w:val="00506BD4"/>
    <w:rsid w:val="00507510"/>
    <w:rsid w:val="0050794C"/>
    <w:rsid w:val="005079E1"/>
    <w:rsid w:val="0051482C"/>
    <w:rsid w:val="00515419"/>
    <w:rsid w:val="00516CEA"/>
    <w:rsid w:val="0051716C"/>
    <w:rsid w:val="00525713"/>
    <w:rsid w:val="00526AAF"/>
    <w:rsid w:val="005309A4"/>
    <w:rsid w:val="005337D7"/>
    <w:rsid w:val="005358C9"/>
    <w:rsid w:val="0054298E"/>
    <w:rsid w:val="00544713"/>
    <w:rsid w:val="005462E1"/>
    <w:rsid w:val="00547A22"/>
    <w:rsid w:val="005509F6"/>
    <w:rsid w:val="00552471"/>
    <w:rsid w:val="00561BBC"/>
    <w:rsid w:val="00566A1A"/>
    <w:rsid w:val="00583C48"/>
    <w:rsid w:val="00583FA3"/>
    <w:rsid w:val="0058406C"/>
    <w:rsid w:val="00586C59"/>
    <w:rsid w:val="00591428"/>
    <w:rsid w:val="0059362F"/>
    <w:rsid w:val="005A2BCE"/>
    <w:rsid w:val="005A3760"/>
    <w:rsid w:val="005B122C"/>
    <w:rsid w:val="005B36CB"/>
    <w:rsid w:val="005B3B08"/>
    <w:rsid w:val="005B45C2"/>
    <w:rsid w:val="005B563C"/>
    <w:rsid w:val="005B65D5"/>
    <w:rsid w:val="005C2F7F"/>
    <w:rsid w:val="005C49E6"/>
    <w:rsid w:val="005C5B52"/>
    <w:rsid w:val="005D01F7"/>
    <w:rsid w:val="005D1DF2"/>
    <w:rsid w:val="005D43E4"/>
    <w:rsid w:val="005E1A82"/>
    <w:rsid w:val="005E2955"/>
    <w:rsid w:val="005E3E86"/>
    <w:rsid w:val="005E6619"/>
    <w:rsid w:val="005F0E50"/>
    <w:rsid w:val="005F4943"/>
    <w:rsid w:val="005F7FBF"/>
    <w:rsid w:val="00604C2B"/>
    <w:rsid w:val="00606724"/>
    <w:rsid w:val="00606E70"/>
    <w:rsid w:val="006070FA"/>
    <w:rsid w:val="0061306B"/>
    <w:rsid w:val="00614695"/>
    <w:rsid w:val="00614C67"/>
    <w:rsid w:val="00625142"/>
    <w:rsid w:val="0062588C"/>
    <w:rsid w:val="006318B9"/>
    <w:rsid w:val="0063291A"/>
    <w:rsid w:val="0063502D"/>
    <w:rsid w:val="006356BB"/>
    <w:rsid w:val="00635C8F"/>
    <w:rsid w:val="0064014A"/>
    <w:rsid w:val="00640B41"/>
    <w:rsid w:val="00644127"/>
    <w:rsid w:val="0065252D"/>
    <w:rsid w:val="0066518D"/>
    <w:rsid w:val="00667D67"/>
    <w:rsid w:val="006710A5"/>
    <w:rsid w:val="00671A53"/>
    <w:rsid w:val="00672147"/>
    <w:rsid w:val="00677069"/>
    <w:rsid w:val="006777E3"/>
    <w:rsid w:val="006855B4"/>
    <w:rsid w:val="0068731F"/>
    <w:rsid w:val="006879D2"/>
    <w:rsid w:val="006954A5"/>
    <w:rsid w:val="00696694"/>
    <w:rsid w:val="006973BE"/>
    <w:rsid w:val="00697B92"/>
    <w:rsid w:val="006A4246"/>
    <w:rsid w:val="006A5E21"/>
    <w:rsid w:val="006B430C"/>
    <w:rsid w:val="006B4D39"/>
    <w:rsid w:val="006C1095"/>
    <w:rsid w:val="006C3001"/>
    <w:rsid w:val="006C3064"/>
    <w:rsid w:val="006C6CF3"/>
    <w:rsid w:val="006C79CC"/>
    <w:rsid w:val="006D41B3"/>
    <w:rsid w:val="006D471B"/>
    <w:rsid w:val="006D645F"/>
    <w:rsid w:val="006D7889"/>
    <w:rsid w:val="006D7D25"/>
    <w:rsid w:val="006E13F9"/>
    <w:rsid w:val="006E441C"/>
    <w:rsid w:val="006E764A"/>
    <w:rsid w:val="006F3D34"/>
    <w:rsid w:val="006F4914"/>
    <w:rsid w:val="006F5745"/>
    <w:rsid w:val="007213EA"/>
    <w:rsid w:val="007215E9"/>
    <w:rsid w:val="00722351"/>
    <w:rsid w:val="00727A31"/>
    <w:rsid w:val="00727C15"/>
    <w:rsid w:val="00730AD6"/>
    <w:rsid w:val="00733AA7"/>
    <w:rsid w:val="00734F21"/>
    <w:rsid w:val="007354DB"/>
    <w:rsid w:val="007362E8"/>
    <w:rsid w:val="00740E9A"/>
    <w:rsid w:val="007444E0"/>
    <w:rsid w:val="0074515D"/>
    <w:rsid w:val="007574C5"/>
    <w:rsid w:val="00761EE5"/>
    <w:rsid w:val="007654C0"/>
    <w:rsid w:val="00765F80"/>
    <w:rsid w:val="00766402"/>
    <w:rsid w:val="007741F8"/>
    <w:rsid w:val="0077571F"/>
    <w:rsid w:val="00781D80"/>
    <w:rsid w:val="0078790F"/>
    <w:rsid w:val="00791059"/>
    <w:rsid w:val="00792208"/>
    <w:rsid w:val="0079292D"/>
    <w:rsid w:val="00793268"/>
    <w:rsid w:val="00793DF2"/>
    <w:rsid w:val="007943A9"/>
    <w:rsid w:val="007A386F"/>
    <w:rsid w:val="007A3DBF"/>
    <w:rsid w:val="007A53FD"/>
    <w:rsid w:val="007B1545"/>
    <w:rsid w:val="007B32D3"/>
    <w:rsid w:val="007B50B2"/>
    <w:rsid w:val="007B54A1"/>
    <w:rsid w:val="007B6A0B"/>
    <w:rsid w:val="007C170E"/>
    <w:rsid w:val="007C497E"/>
    <w:rsid w:val="007C7A9E"/>
    <w:rsid w:val="007D038F"/>
    <w:rsid w:val="007E1797"/>
    <w:rsid w:val="007E2503"/>
    <w:rsid w:val="007E6C4F"/>
    <w:rsid w:val="007F398D"/>
    <w:rsid w:val="007F5295"/>
    <w:rsid w:val="00804543"/>
    <w:rsid w:val="00804893"/>
    <w:rsid w:val="008061A6"/>
    <w:rsid w:val="008065C6"/>
    <w:rsid w:val="008132A0"/>
    <w:rsid w:val="008154AA"/>
    <w:rsid w:val="00816952"/>
    <w:rsid w:val="008216E0"/>
    <w:rsid w:val="00822F7A"/>
    <w:rsid w:val="00825681"/>
    <w:rsid w:val="0082701C"/>
    <w:rsid w:val="0082746B"/>
    <w:rsid w:val="008312FE"/>
    <w:rsid w:val="00837CAE"/>
    <w:rsid w:val="008467F2"/>
    <w:rsid w:val="00846BC6"/>
    <w:rsid w:val="00850D62"/>
    <w:rsid w:val="00851F8D"/>
    <w:rsid w:val="008540B9"/>
    <w:rsid w:val="00857A20"/>
    <w:rsid w:val="008628E3"/>
    <w:rsid w:val="008645E4"/>
    <w:rsid w:val="00864713"/>
    <w:rsid w:val="00864DA4"/>
    <w:rsid w:val="00871DF5"/>
    <w:rsid w:val="008769C1"/>
    <w:rsid w:val="00876F07"/>
    <w:rsid w:val="00882A4E"/>
    <w:rsid w:val="00883150"/>
    <w:rsid w:val="0088542D"/>
    <w:rsid w:val="00886109"/>
    <w:rsid w:val="008868D6"/>
    <w:rsid w:val="00891C20"/>
    <w:rsid w:val="0089654F"/>
    <w:rsid w:val="00897694"/>
    <w:rsid w:val="008A481D"/>
    <w:rsid w:val="008A52C0"/>
    <w:rsid w:val="008A5470"/>
    <w:rsid w:val="008B2588"/>
    <w:rsid w:val="008B5857"/>
    <w:rsid w:val="008C0E23"/>
    <w:rsid w:val="008C0E34"/>
    <w:rsid w:val="008C244F"/>
    <w:rsid w:val="008C65EA"/>
    <w:rsid w:val="008C714D"/>
    <w:rsid w:val="008C734C"/>
    <w:rsid w:val="008D237B"/>
    <w:rsid w:val="008D3D25"/>
    <w:rsid w:val="008D5D3E"/>
    <w:rsid w:val="008E3A62"/>
    <w:rsid w:val="008E3D5B"/>
    <w:rsid w:val="008E599F"/>
    <w:rsid w:val="008F08B1"/>
    <w:rsid w:val="008F0CCD"/>
    <w:rsid w:val="008F123E"/>
    <w:rsid w:val="008F12E6"/>
    <w:rsid w:val="008F3B48"/>
    <w:rsid w:val="00900583"/>
    <w:rsid w:val="00903B4D"/>
    <w:rsid w:val="0090470A"/>
    <w:rsid w:val="009066E8"/>
    <w:rsid w:val="00907BE8"/>
    <w:rsid w:val="0091304E"/>
    <w:rsid w:val="009133CF"/>
    <w:rsid w:val="00917717"/>
    <w:rsid w:val="00920843"/>
    <w:rsid w:val="00923D3B"/>
    <w:rsid w:val="00925F98"/>
    <w:rsid w:val="00934658"/>
    <w:rsid w:val="00940A6A"/>
    <w:rsid w:val="00940FC7"/>
    <w:rsid w:val="00942F63"/>
    <w:rsid w:val="009434A5"/>
    <w:rsid w:val="009450E4"/>
    <w:rsid w:val="00951F17"/>
    <w:rsid w:val="00952BD0"/>
    <w:rsid w:val="009572DD"/>
    <w:rsid w:val="00961000"/>
    <w:rsid w:val="0096435B"/>
    <w:rsid w:val="009644B4"/>
    <w:rsid w:val="00974600"/>
    <w:rsid w:val="00982A26"/>
    <w:rsid w:val="009848E2"/>
    <w:rsid w:val="0098733D"/>
    <w:rsid w:val="00991C8B"/>
    <w:rsid w:val="00995E39"/>
    <w:rsid w:val="00996F8D"/>
    <w:rsid w:val="009A4231"/>
    <w:rsid w:val="009A5C9C"/>
    <w:rsid w:val="009D3EFF"/>
    <w:rsid w:val="009D6096"/>
    <w:rsid w:val="009E1F6F"/>
    <w:rsid w:val="009E204E"/>
    <w:rsid w:val="009E23D0"/>
    <w:rsid w:val="009E2CBB"/>
    <w:rsid w:val="009E40D4"/>
    <w:rsid w:val="009E62C9"/>
    <w:rsid w:val="009E6411"/>
    <w:rsid w:val="009F0903"/>
    <w:rsid w:val="009F35E0"/>
    <w:rsid w:val="009F35FD"/>
    <w:rsid w:val="009F7148"/>
    <w:rsid w:val="00A01E97"/>
    <w:rsid w:val="00A044AA"/>
    <w:rsid w:val="00A0486F"/>
    <w:rsid w:val="00A07623"/>
    <w:rsid w:val="00A12848"/>
    <w:rsid w:val="00A12D4D"/>
    <w:rsid w:val="00A1665A"/>
    <w:rsid w:val="00A2188E"/>
    <w:rsid w:val="00A23B3E"/>
    <w:rsid w:val="00A23C70"/>
    <w:rsid w:val="00A23D35"/>
    <w:rsid w:val="00A30CBB"/>
    <w:rsid w:val="00A3277E"/>
    <w:rsid w:val="00A353B1"/>
    <w:rsid w:val="00A36B0E"/>
    <w:rsid w:val="00A37239"/>
    <w:rsid w:val="00A40BEF"/>
    <w:rsid w:val="00A45381"/>
    <w:rsid w:val="00A454B7"/>
    <w:rsid w:val="00A46950"/>
    <w:rsid w:val="00A46BC5"/>
    <w:rsid w:val="00A5020A"/>
    <w:rsid w:val="00A55357"/>
    <w:rsid w:val="00A5739C"/>
    <w:rsid w:val="00A6704B"/>
    <w:rsid w:val="00A670DE"/>
    <w:rsid w:val="00A672C7"/>
    <w:rsid w:val="00A67C3F"/>
    <w:rsid w:val="00A73615"/>
    <w:rsid w:val="00A7564B"/>
    <w:rsid w:val="00A8035B"/>
    <w:rsid w:val="00A828F0"/>
    <w:rsid w:val="00A83256"/>
    <w:rsid w:val="00A84506"/>
    <w:rsid w:val="00A869CE"/>
    <w:rsid w:val="00A87A23"/>
    <w:rsid w:val="00A92E92"/>
    <w:rsid w:val="00A94B3B"/>
    <w:rsid w:val="00A95086"/>
    <w:rsid w:val="00A95C19"/>
    <w:rsid w:val="00A97067"/>
    <w:rsid w:val="00AA2252"/>
    <w:rsid w:val="00AA230D"/>
    <w:rsid w:val="00AA26AC"/>
    <w:rsid w:val="00AA397B"/>
    <w:rsid w:val="00AA5F93"/>
    <w:rsid w:val="00AA6FDB"/>
    <w:rsid w:val="00AB27B6"/>
    <w:rsid w:val="00AB5BE9"/>
    <w:rsid w:val="00AB6614"/>
    <w:rsid w:val="00AB67C9"/>
    <w:rsid w:val="00AC171E"/>
    <w:rsid w:val="00AC3FE9"/>
    <w:rsid w:val="00AD60CB"/>
    <w:rsid w:val="00AE1BE5"/>
    <w:rsid w:val="00AE4F52"/>
    <w:rsid w:val="00AE523E"/>
    <w:rsid w:val="00AE5CFF"/>
    <w:rsid w:val="00AE61AB"/>
    <w:rsid w:val="00AF6B8D"/>
    <w:rsid w:val="00B10A1E"/>
    <w:rsid w:val="00B10C09"/>
    <w:rsid w:val="00B13F17"/>
    <w:rsid w:val="00B21EE2"/>
    <w:rsid w:val="00B220DE"/>
    <w:rsid w:val="00B32C28"/>
    <w:rsid w:val="00B35F13"/>
    <w:rsid w:val="00B37219"/>
    <w:rsid w:val="00B379DA"/>
    <w:rsid w:val="00B4233A"/>
    <w:rsid w:val="00B43D27"/>
    <w:rsid w:val="00B4668F"/>
    <w:rsid w:val="00B47F1A"/>
    <w:rsid w:val="00B528DF"/>
    <w:rsid w:val="00B5728C"/>
    <w:rsid w:val="00B64AE6"/>
    <w:rsid w:val="00B664ED"/>
    <w:rsid w:val="00B66C06"/>
    <w:rsid w:val="00B66FC4"/>
    <w:rsid w:val="00B70672"/>
    <w:rsid w:val="00B72A86"/>
    <w:rsid w:val="00B76A97"/>
    <w:rsid w:val="00B76C1F"/>
    <w:rsid w:val="00B80A9C"/>
    <w:rsid w:val="00B80BA0"/>
    <w:rsid w:val="00B87361"/>
    <w:rsid w:val="00B91406"/>
    <w:rsid w:val="00B92F6E"/>
    <w:rsid w:val="00BA039C"/>
    <w:rsid w:val="00BA28CA"/>
    <w:rsid w:val="00BA3154"/>
    <w:rsid w:val="00BA3AD6"/>
    <w:rsid w:val="00BA43AA"/>
    <w:rsid w:val="00BA4F12"/>
    <w:rsid w:val="00BA5B4C"/>
    <w:rsid w:val="00BB09EE"/>
    <w:rsid w:val="00BB116C"/>
    <w:rsid w:val="00BB2346"/>
    <w:rsid w:val="00BB253B"/>
    <w:rsid w:val="00BB554F"/>
    <w:rsid w:val="00BB57EE"/>
    <w:rsid w:val="00BB639E"/>
    <w:rsid w:val="00BC09F5"/>
    <w:rsid w:val="00BC275C"/>
    <w:rsid w:val="00BC2C71"/>
    <w:rsid w:val="00BC3AC5"/>
    <w:rsid w:val="00BC4716"/>
    <w:rsid w:val="00BC7F98"/>
    <w:rsid w:val="00BD077E"/>
    <w:rsid w:val="00BE686E"/>
    <w:rsid w:val="00BF0F8B"/>
    <w:rsid w:val="00BF74E1"/>
    <w:rsid w:val="00BF7873"/>
    <w:rsid w:val="00C03658"/>
    <w:rsid w:val="00C05BAA"/>
    <w:rsid w:val="00C06DB3"/>
    <w:rsid w:val="00C1080C"/>
    <w:rsid w:val="00C22704"/>
    <w:rsid w:val="00C25E1F"/>
    <w:rsid w:val="00C27C6B"/>
    <w:rsid w:val="00C302CC"/>
    <w:rsid w:val="00C30964"/>
    <w:rsid w:val="00C31CC2"/>
    <w:rsid w:val="00C342D6"/>
    <w:rsid w:val="00C35B1E"/>
    <w:rsid w:val="00C35D4B"/>
    <w:rsid w:val="00C41E56"/>
    <w:rsid w:val="00C427DB"/>
    <w:rsid w:val="00C47D53"/>
    <w:rsid w:val="00C5278E"/>
    <w:rsid w:val="00C53349"/>
    <w:rsid w:val="00C60A33"/>
    <w:rsid w:val="00C64D4B"/>
    <w:rsid w:val="00C652CC"/>
    <w:rsid w:val="00C6793E"/>
    <w:rsid w:val="00C81C3C"/>
    <w:rsid w:val="00C846B7"/>
    <w:rsid w:val="00C86A6D"/>
    <w:rsid w:val="00C92169"/>
    <w:rsid w:val="00C94031"/>
    <w:rsid w:val="00C97DDA"/>
    <w:rsid w:val="00C97E84"/>
    <w:rsid w:val="00CA0141"/>
    <w:rsid w:val="00CA04F3"/>
    <w:rsid w:val="00CB42F5"/>
    <w:rsid w:val="00CB4DE1"/>
    <w:rsid w:val="00CB5185"/>
    <w:rsid w:val="00CB7E9B"/>
    <w:rsid w:val="00CC3A19"/>
    <w:rsid w:val="00CC4DC1"/>
    <w:rsid w:val="00CC7553"/>
    <w:rsid w:val="00CC764A"/>
    <w:rsid w:val="00CD2288"/>
    <w:rsid w:val="00CD3E4F"/>
    <w:rsid w:val="00CD7449"/>
    <w:rsid w:val="00CE2140"/>
    <w:rsid w:val="00CE3C08"/>
    <w:rsid w:val="00CE792F"/>
    <w:rsid w:val="00CE7B64"/>
    <w:rsid w:val="00CF1AC7"/>
    <w:rsid w:val="00CF449A"/>
    <w:rsid w:val="00D02891"/>
    <w:rsid w:val="00D04602"/>
    <w:rsid w:val="00D05606"/>
    <w:rsid w:val="00D106FA"/>
    <w:rsid w:val="00D179D8"/>
    <w:rsid w:val="00D274C7"/>
    <w:rsid w:val="00D27DB2"/>
    <w:rsid w:val="00D27F26"/>
    <w:rsid w:val="00D32F9B"/>
    <w:rsid w:val="00D33450"/>
    <w:rsid w:val="00D4023B"/>
    <w:rsid w:val="00D40BC0"/>
    <w:rsid w:val="00D414A8"/>
    <w:rsid w:val="00D41DDD"/>
    <w:rsid w:val="00D509A5"/>
    <w:rsid w:val="00D606E6"/>
    <w:rsid w:val="00D6445E"/>
    <w:rsid w:val="00D64744"/>
    <w:rsid w:val="00D6552C"/>
    <w:rsid w:val="00D65AE9"/>
    <w:rsid w:val="00D805AA"/>
    <w:rsid w:val="00D8311C"/>
    <w:rsid w:val="00D85EB6"/>
    <w:rsid w:val="00D92A41"/>
    <w:rsid w:val="00D93574"/>
    <w:rsid w:val="00D93877"/>
    <w:rsid w:val="00DA0F5C"/>
    <w:rsid w:val="00DA1034"/>
    <w:rsid w:val="00DA1993"/>
    <w:rsid w:val="00DA2C14"/>
    <w:rsid w:val="00DA3DAC"/>
    <w:rsid w:val="00DA7329"/>
    <w:rsid w:val="00DA733E"/>
    <w:rsid w:val="00DB1400"/>
    <w:rsid w:val="00DB5E2A"/>
    <w:rsid w:val="00DB6397"/>
    <w:rsid w:val="00DC2267"/>
    <w:rsid w:val="00DC745C"/>
    <w:rsid w:val="00DD1D09"/>
    <w:rsid w:val="00DD2C6A"/>
    <w:rsid w:val="00DD6939"/>
    <w:rsid w:val="00DE066C"/>
    <w:rsid w:val="00DE2969"/>
    <w:rsid w:val="00DE4996"/>
    <w:rsid w:val="00DE6C49"/>
    <w:rsid w:val="00DF3B29"/>
    <w:rsid w:val="00DF4DA8"/>
    <w:rsid w:val="00DF6634"/>
    <w:rsid w:val="00DF722B"/>
    <w:rsid w:val="00E0021A"/>
    <w:rsid w:val="00E01E34"/>
    <w:rsid w:val="00E0264E"/>
    <w:rsid w:val="00E02AC1"/>
    <w:rsid w:val="00E037E2"/>
    <w:rsid w:val="00E07ED2"/>
    <w:rsid w:val="00E12321"/>
    <w:rsid w:val="00E15058"/>
    <w:rsid w:val="00E15A60"/>
    <w:rsid w:val="00E220C2"/>
    <w:rsid w:val="00E31DB6"/>
    <w:rsid w:val="00E31F50"/>
    <w:rsid w:val="00E402EB"/>
    <w:rsid w:val="00E45F6C"/>
    <w:rsid w:val="00E52B65"/>
    <w:rsid w:val="00E63FFB"/>
    <w:rsid w:val="00E66B04"/>
    <w:rsid w:val="00E7279E"/>
    <w:rsid w:val="00E77910"/>
    <w:rsid w:val="00E77B68"/>
    <w:rsid w:val="00E802EE"/>
    <w:rsid w:val="00E80F85"/>
    <w:rsid w:val="00E82985"/>
    <w:rsid w:val="00E84606"/>
    <w:rsid w:val="00E8466A"/>
    <w:rsid w:val="00E9241C"/>
    <w:rsid w:val="00E92E46"/>
    <w:rsid w:val="00E954F5"/>
    <w:rsid w:val="00E95FB6"/>
    <w:rsid w:val="00EA3451"/>
    <w:rsid w:val="00EB082F"/>
    <w:rsid w:val="00EB0FA3"/>
    <w:rsid w:val="00EB216B"/>
    <w:rsid w:val="00EB2696"/>
    <w:rsid w:val="00EB45DC"/>
    <w:rsid w:val="00EC01CE"/>
    <w:rsid w:val="00EC20D2"/>
    <w:rsid w:val="00EC35C8"/>
    <w:rsid w:val="00EC3A7B"/>
    <w:rsid w:val="00EC535D"/>
    <w:rsid w:val="00EC591C"/>
    <w:rsid w:val="00ED041A"/>
    <w:rsid w:val="00ED0933"/>
    <w:rsid w:val="00ED5048"/>
    <w:rsid w:val="00ED5F59"/>
    <w:rsid w:val="00ED7105"/>
    <w:rsid w:val="00EF1D9A"/>
    <w:rsid w:val="00EF2589"/>
    <w:rsid w:val="00EF461F"/>
    <w:rsid w:val="00EF5548"/>
    <w:rsid w:val="00EF66C1"/>
    <w:rsid w:val="00F024AB"/>
    <w:rsid w:val="00F1065A"/>
    <w:rsid w:val="00F15057"/>
    <w:rsid w:val="00F15FE4"/>
    <w:rsid w:val="00F16BAD"/>
    <w:rsid w:val="00F21532"/>
    <w:rsid w:val="00F23B13"/>
    <w:rsid w:val="00F2418E"/>
    <w:rsid w:val="00F26DE7"/>
    <w:rsid w:val="00F27733"/>
    <w:rsid w:val="00F31FC6"/>
    <w:rsid w:val="00F338FB"/>
    <w:rsid w:val="00F34743"/>
    <w:rsid w:val="00F351F0"/>
    <w:rsid w:val="00F4302E"/>
    <w:rsid w:val="00F434A2"/>
    <w:rsid w:val="00F4456A"/>
    <w:rsid w:val="00F46601"/>
    <w:rsid w:val="00F51748"/>
    <w:rsid w:val="00F51F37"/>
    <w:rsid w:val="00F575CF"/>
    <w:rsid w:val="00F62D30"/>
    <w:rsid w:val="00F62F53"/>
    <w:rsid w:val="00F672A2"/>
    <w:rsid w:val="00F71E1F"/>
    <w:rsid w:val="00F73F28"/>
    <w:rsid w:val="00F74FF8"/>
    <w:rsid w:val="00F86ABC"/>
    <w:rsid w:val="00F9132A"/>
    <w:rsid w:val="00F9449A"/>
    <w:rsid w:val="00F95202"/>
    <w:rsid w:val="00FA0526"/>
    <w:rsid w:val="00FA1189"/>
    <w:rsid w:val="00FA3825"/>
    <w:rsid w:val="00FA49E3"/>
    <w:rsid w:val="00FA73F5"/>
    <w:rsid w:val="00FB046C"/>
    <w:rsid w:val="00FB3543"/>
    <w:rsid w:val="00FB69C9"/>
    <w:rsid w:val="00FB74F8"/>
    <w:rsid w:val="00FC3D79"/>
    <w:rsid w:val="00FD32EC"/>
    <w:rsid w:val="00FE75B2"/>
    <w:rsid w:val="00FF2850"/>
    <w:rsid w:val="00FF3148"/>
    <w:rsid w:val="00FF4D82"/>
    <w:rsid w:val="00FF7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8CE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79D6"/>
    <w:pPr>
      <w:suppressAutoHyphens/>
      <w:spacing w:before="120" w:after="120"/>
    </w:pPr>
    <w:rPr>
      <w:rFonts w:ascii="Arial" w:eastAsia="Calibri" w:hAnsi="Arial"/>
      <w:color w:val="00000A"/>
      <w:kern w:val="1"/>
      <w:szCs w:val="22"/>
      <w:lang w:bidi="it-IT"/>
    </w:rPr>
  </w:style>
  <w:style w:type="paragraph" w:styleId="Titolo1">
    <w:name w:val="heading 1"/>
    <w:basedOn w:val="Normale"/>
    <w:qFormat/>
    <w:pPr>
      <w:keepNext/>
      <w:spacing w:before="360"/>
      <w:outlineLvl w:val="0"/>
    </w:pPr>
    <w:rPr>
      <w:rFonts w:eastAsia="font341"/>
      <w:b/>
      <w:bCs/>
      <w:smallCaps/>
      <w:szCs w:val="28"/>
    </w:rPr>
  </w:style>
  <w:style w:type="paragraph" w:styleId="Titolo2">
    <w:name w:val="heading 2"/>
    <w:basedOn w:val="Normale"/>
    <w:qFormat/>
    <w:pPr>
      <w:keepNext/>
      <w:outlineLvl w:val="1"/>
    </w:pPr>
    <w:rPr>
      <w:rFonts w:eastAsia="font341"/>
      <w:b/>
      <w:bCs/>
      <w:szCs w:val="26"/>
    </w:rPr>
  </w:style>
  <w:style w:type="paragraph" w:styleId="Titolo3">
    <w:name w:val="heading 3"/>
    <w:basedOn w:val="Normale"/>
    <w:qFormat/>
    <w:pPr>
      <w:keepNext/>
      <w:outlineLvl w:val="2"/>
    </w:pPr>
    <w:rPr>
      <w:rFonts w:eastAsia="font341"/>
      <w:bCs/>
      <w:i/>
    </w:rPr>
  </w:style>
  <w:style w:type="paragraph" w:styleId="Titolo4">
    <w:name w:val="heading 4"/>
    <w:basedOn w:val="Normale"/>
    <w:qFormat/>
    <w:pPr>
      <w:keepNext/>
      <w:outlineLvl w:val="3"/>
    </w:pPr>
    <w:rPr>
      <w:rFonts w:eastAsia="font34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1" w:hAnsi="Times New Roman" w:cs="Times New Roman"/>
      <w:b/>
      <w:bCs/>
      <w:smallCaps/>
      <w:sz w:val="24"/>
      <w:szCs w:val="28"/>
      <w:lang w:eastAsia="it-IT" w:bidi="it-IT"/>
    </w:rPr>
  </w:style>
  <w:style w:type="character" w:customStyle="1" w:styleId="Titolo2Carattere">
    <w:name w:val="Titolo 2 Carattere"/>
    <w:rPr>
      <w:rFonts w:ascii="Times New Roman" w:eastAsia="font341" w:hAnsi="Times New Roman" w:cs="Times New Roman"/>
      <w:b/>
      <w:bCs/>
      <w:sz w:val="24"/>
      <w:szCs w:val="26"/>
      <w:lang w:eastAsia="it-IT" w:bidi="it-IT"/>
    </w:rPr>
  </w:style>
  <w:style w:type="character" w:customStyle="1" w:styleId="Titolo3Carattere">
    <w:name w:val="Titolo 3 Carattere"/>
    <w:rPr>
      <w:rFonts w:ascii="Times New Roman" w:eastAsia="font341" w:hAnsi="Times New Roman" w:cs="Times New Roman"/>
      <w:bCs/>
      <w:i/>
      <w:sz w:val="24"/>
      <w:lang w:eastAsia="it-IT" w:bidi="it-IT"/>
    </w:rPr>
  </w:style>
  <w:style w:type="character" w:customStyle="1" w:styleId="Titolo4Carattere">
    <w:name w:val="Titolo 4 Carattere"/>
    <w:rPr>
      <w:rFonts w:ascii="Times New Roman" w:eastAsia="font34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Testosegnaposto">
    <w:name w:val="Placeholder Text"/>
    <w:uiPriority w:val="99"/>
    <w:semiHidden/>
    <w:rsid w:val="00C05BAA"/>
    <w:rPr>
      <w:color w:val="808080"/>
    </w:rPr>
  </w:style>
  <w:style w:type="table" w:styleId="Grigliatabella">
    <w:name w:val="Table Grid"/>
    <w:basedOn w:val="Tabellanormale"/>
    <w:uiPriority w:val="59"/>
    <w:rsid w:val="00D27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99"/>
    <w:rsid w:val="007213EA"/>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595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5D52-533C-47E2-A34F-4EAFF212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4118</Words>
  <Characters>23479</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2024-04-08T13:40:00Z</dcterms:created>
  <dcterms:modified xsi:type="dcterms:W3CDTF">2024-04-08T13:41:00Z</dcterms:modified>
</cp:coreProperties>
</file>